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rFonts w:ascii="Times New Roman" w:hAnsi="Times New Roman" w:cs="Times New Roman"/>
          <w:sz w:val="6"/>
          <w:szCs w:val="6"/>
        </w:rPr>
      </w:pPr>
      <w:bookmarkStart w:id="0" w:name="_GoBack"/>
      <w:bookmarkEnd w:id="0"/>
    </w:p>
    <w:p w:rsidR="00F5031F" w:rsidRDefault="00804BE6">
      <w:pPr>
        <w:pStyle w:val="BodyText"/>
        <w:kinsoku w:val="0"/>
        <w:overflowPunct w:val="0"/>
        <w:spacing w:line="200" w:lineRule="atLeast"/>
        <w:ind w:left="11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 wp14:anchorId="3604F3F2" wp14:editId="770F6400">
                <wp:extent cx="6829425" cy="1611630"/>
                <wp:effectExtent l="0" t="0" r="9525" b="7620"/>
                <wp:docPr id="2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1611630"/>
                          <a:chOff x="5" y="5"/>
                          <a:chExt cx="10755" cy="2538"/>
                        </a:xfrm>
                      </wpg:grpSpPr>
                      <wps:wsp>
                        <wps:cNvPr id="22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38" y="5"/>
                            <a:ext cx="7202" cy="1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</w:pPr>
                            </w:p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ind w:left="8" w:firstLine="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>Department</w:t>
                              </w:r>
                              <w:r>
                                <w:rPr>
                                  <w:b/>
                                  <w:bCs/>
                                  <w:spacing w:val="-2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3"/>
                                  <w:sz w:val="36"/>
                                  <w:szCs w:val="3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bCs/>
                                  <w:spacing w:val="-22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bCs/>
                                  <w:spacing w:val="-2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Management</w:t>
                              </w:r>
                            </w:p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ind w:left="12" w:firstLine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Policy</w:t>
                              </w:r>
                              <w:r>
                                <w:rPr>
                                  <w:b/>
                                  <w:bCs/>
                                  <w:spacing w:val="-1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#2</w:t>
                              </w:r>
                            </w:p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ind w:left="6" w:firstLine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Emergency</w:t>
                              </w:r>
                              <w:r>
                                <w:rPr>
                                  <w:b/>
                                  <w:bCs/>
                                  <w:spacing w:val="-18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Notification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bCs/>
                                  <w:spacing w:val="-15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8"/>
                                  <w:szCs w:val="28"/>
                                </w:rPr>
                                <w:t>Alerting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40" cy="20"/>
                          </a:xfrm>
                          <a:custGeom>
                            <a:avLst/>
                            <a:gdLst>
                              <a:gd name="T0" fmla="*/ 0 w 10740"/>
                              <a:gd name="T1" fmla="*/ 0 h 20"/>
                              <a:gd name="T2" fmla="*/ 10740 w 10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40" h="20">
                                <a:moveTo>
                                  <a:pt x="0" y="0"/>
                                </a:moveTo>
                                <a:lnTo>
                                  <a:pt x="1074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25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8"/>
                              <a:gd name="T2" fmla="*/ 0 w 20"/>
                              <a:gd name="T3" fmla="*/ 2517 h 2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8">
                                <a:moveTo>
                                  <a:pt x="0" y="0"/>
                                </a:moveTo>
                                <a:lnTo>
                                  <a:pt x="0" y="251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5"/>
                        <wps:cNvSpPr>
                          <a:spLocks/>
                        </wps:cNvSpPr>
                        <wps:spPr bwMode="auto">
                          <a:xfrm>
                            <a:off x="5" y="2523"/>
                            <a:ext cx="10740" cy="20"/>
                          </a:xfrm>
                          <a:custGeom>
                            <a:avLst/>
                            <a:gdLst>
                              <a:gd name="T0" fmla="*/ 0 w 10740"/>
                              <a:gd name="T1" fmla="*/ 0 h 20"/>
                              <a:gd name="T2" fmla="*/ 10739 w 1074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40" h="20">
                                <a:moveTo>
                                  <a:pt x="0" y="0"/>
                                </a:moveTo>
                                <a:lnTo>
                                  <a:pt x="107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"/>
                        <wps:cNvSpPr>
                          <a:spLocks/>
                        </wps:cNvSpPr>
                        <wps:spPr bwMode="auto">
                          <a:xfrm>
                            <a:off x="3539" y="10"/>
                            <a:ext cx="20" cy="25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8"/>
                              <a:gd name="T2" fmla="*/ 0 w 20"/>
                              <a:gd name="T3" fmla="*/ 2517 h 2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8">
                                <a:moveTo>
                                  <a:pt x="0" y="0"/>
                                </a:moveTo>
                                <a:lnTo>
                                  <a:pt x="0" y="25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45" y="8"/>
                            <a:ext cx="2460" cy="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30" w:rsidRDefault="007F5430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2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51C958D" wp14:editId="54A2134B">
                                    <wp:extent cx="1471930" cy="736265"/>
                                    <wp:effectExtent l="0" t="0" r="0" b="6985"/>
                                    <wp:docPr id="231" name="Picture 2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87144" cy="743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7F5430" w:rsidRDefault="007F543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Freeform 8"/>
                        <wps:cNvSpPr>
                          <a:spLocks/>
                        </wps:cNvSpPr>
                        <wps:spPr bwMode="auto">
                          <a:xfrm>
                            <a:off x="4073" y="1901"/>
                            <a:ext cx="6300" cy="20"/>
                          </a:xfrm>
                          <a:custGeom>
                            <a:avLst/>
                            <a:gdLst>
                              <a:gd name="T0" fmla="*/ 0 w 6300"/>
                              <a:gd name="T1" fmla="*/ 0 h 20"/>
                              <a:gd name="T2" fmla="*/ 6300 w 6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0" h="20">
                                <a:moveTo>
                                  <a:pt x="0" y="0"/>
                                </a:moveTo>
                                <a:lnTo>
                                  <a:pt x="63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9"/>
                        <wps:cNvSpPr>
                          <a:spLocks/>
                        </wps:cNvSpPr>
                        <wps:spPr bwMode="auto">
                          <a:xfrm>
                            <a:off x="4078" y="1906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7"/>
                              <a:gd name="T2" fmla="*/ 0 w 20"/>
                              <a:gd name="T3" fmla="*/ 28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0"/>
                        <wps:cNvSpPr>
                          <a:spLocks/>
                        </wps:cNvSpPr>
                        <wps:spPr bwMode="auto">
                          <a:xfrm>
                            <a:off x="4073" y="2188"/>
                            <a:ext cx="6300" cy="20"/>
                          </a:xfrm>
                          <a:custGeom>
                            <a:avLst/>
                            <a:gdLst>
                              <a:gd name="T0" fmla="*/ 0 w 6300"/>
                              <a:gd name="T1" fmla="*/ 0 h 20"/>
                              <a:gd name="T2" fmla="*/ 6299 w 63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00" h="20">
                                <a:moveTo>
                                  <a:pt x="0" y="0"/>
                                </a:moveTo>
                                <a:lnTo>
                                  <a:pt x="629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1"/>
                        <wps:cNvSpPr>
                          <a:spLocks/>
                        </wps:cNvSpPr>
                        <wps:spPr bwMode="auto">
                          <a:xfrm>
                            <a:off x="7329" y="1906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7"/>
                              <a:gd name="T2" fmla="*/ 0 w 20"/>
                              <a:gd name="T3" fmla="*/ 28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2"/>
                        <wps:cNvSpPr>
                          <a:spLocks/>
                        </wps:cNvSpPr>
                        <wps:spPr bwMode="auto">
                          <a:xfrm>
                            <a:off x="10369" y="1906"/>
                            <a:ext cx="20" cy="2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7"/>
                              <a:gd name="T2" fmla="*/ 0 w 20"/>
                              <a:gd name="T3" fmla="*/ 28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7">
                                <a:moveTo>
                                  <a:pt x="0" y="0"/>
                                </a:moveTo>
                                <a:lnTo>
                                  <a:pt x="0" y="28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3"/>
                        <wps:cNvSpPr>
                          <a:spLocks/>
                        </wps:cNvSpPr>
                        <wps:spPr bwMode="auto">
                          <a:xfrm>
                            <a:off x="10740" y="10"/>
                            <a:ext cx="20" cy="251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18"/>
                              <a:gd name="T2" fmla="*/ 0 w 20"/>
                              <a:gd name="T3" fmla="*/ 2517 h 25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18">
                                <a:moveTo>
                                  <a:pt x="0" y="0"/>
                                </a:moveTo>
                                <a:lnTo>
                                  <a:pt x="0" y="2517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73" y="1902"/>
                            <a:ext cx="3251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108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Effective: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04/04/2014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1902"/>
                            <a:ext cx="3040" cy="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30" w:rsidRDefault="007F5430">
                              <w:pPr>
                                <w:pStyle w:val="BodyText"/>
                                <w:tabs>
                                  <w:tab w:val="left" w:pos="1308"/>
                                </w:tabs>
                                <w:kinsoku w:val="0"/>
                                <w:overflowPunct w:val="0"/>
                                <w:spacing w:before="3"/>
                                <w:ind w:left="107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t>Revised:</w:t>
                              </w:r>
                              <w:r>
                                <w:rPr>
                                  <w:b/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tab/>
                              </w:r>
                              <w:r w:rsidR="006A717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06/28/2017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" y="6"/>
                            <a:ext cx="3530" cy="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7F5430" w:rsidRDefault="007F5430">
                              <w:pPr>
                                <w:pStyle w:val="BodyText"/>
                                <w:kinsoku w:val="0"/>
                                <w:overflowPunct w:val="0"/>
                                <w:spacing w:before="3"/>
                                <w:ind w:left="0" w:firstLine="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:rsidR="007F5430" w:rsidRDefault="007F5430" w:rsidP="009508A1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</w:rPr>
                                <w:t>Stacy Volnick</w:t>
                              </w:r>
                            </w:p>
                            <w:p w:rsidR="007F5430" w:rsidRDefault="007F5430" w:rsidP="009508A1">
                              <w:pPr>
                                <w:pStyle w:val="BodyText"/>
                                <w:kinsoku w:val="0"/>
                                <w:overflowPunct w:val="0"/>
                                <w:ind w:left="0" w:firstLine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spacing w:val="-1"/>
                                  <w:sz w:val="22"/>
                                  <w:szCs w:val="22"/>
                                </w:rPr>
                                <w:t>Vice President, &amp; CAO, Administrative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3604F3F2" id="Group 2" o:spid="_x0000_s1026" style="width:537.75pt;height:126.9pt;mso-position-horizontal-relative:char;mso-position-vertical-relative:line" coordorigin="5,5" coordsize="10755,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3538;top:5;width:7202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</w:pPr>
                      </w:p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ind w:left="8" w:firstLine="0"/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>Department</w:t>
                        </w:r>
                        <w:r>
                          <w:rPr>
                            <w:b/>
                            <w:bCs/>
                            <w:spacing w:val="-2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3"/>
                            <w:sz w:val="36"/>
                            <w:szCs w:val="36"/>
                          </w:rPr>
                          <w:t>of</w:t>
                        </w:r>
                        <w:r>
                          <w:rPr>
                            <w:b/>
                            <w:bCs/>
                            <w:spacing w:val="-22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Emergency</w:t>
                        </w:r>
                        <w:r>
                          <w:rPr>
                            <w:b/>
                            <w:bCs/>
                            <w:spacing w:val="-21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Management</w:t>
                        </w:r>
                      </w:p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ind w:left="12" w:firstLine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Policy</w:t>
                        </w:r>
                        <w:r>
                          <w:rPr>
                            <w:b/>
                            <w:bCs/>
                            <w:spacing w:val="-1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>#2</w:t>
                        </w:r>
                      </w:p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ind w:left="6" w:firstLine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Emergency</w:t>
                        </w:r>
                        <w:r>
                          <w:rPr>
                            <w:b/>
                            <w:bCs/>
                            <w:spacing w:val="-1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Notification</w:t>
                        </w:r>
                        <w:r>
                          <w:rPr>
                            <w:b/>
                            <w:bCs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and</w:t>
                        </w:r>
                        <w:r>
                          <w:rPr>
                            <w:b/>
                            <w:bCs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8"/>
                            <w:szCs w:val="28"/>
                          </w:rPr>
                          <w:t>Alerting</w:t>
                        </w:r>
                      </w:p>
                    </w:txbxContent>
                  </v:textbox>
                </v:shape>
                <v:shape id="Freeform 3" o:spid="_x0000_s1028" style="position:absolute;left:5;top:5;width:10740;height:20;visibility:visible;mso-wrap-style:square;v-text-anchor:top" coordsize="107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" path="m,l10740,e" filled="f" strokeweight=".20458mm">
                  <v:path arrowok="t" o:connecttype="custom" o:connectlocs="0,0;10740,0" o:connectangles="0,0"/>
                </v:shape>
                <v:shape id="Freeform 4" o:spid="_x0000_s1029" style="position:absolute;left:10;top:10;width:20;height:2518;visibility:visible;mso-wrap-style:square;v-text-anchor:top" coordsize="20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" path="m,l,2517e" filled="f" strokeweight=".58pt">
                  <v:path arrowok="t" o:connecttype="custom" o:connectlocs="0,0;0,2517" o:connectangles="0,0"/>
                </v:shape>
                <v:shape id="Freeform 5" o:spid="_x0000_s1030" style="position:absolute;left:5;top:2523;width:10740;height:20;visibility:visible;mso-wrap-style:square;v-text-anchor:top" coordsize="107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" path="m,l10739,e" filled="f" strokeweight=".58pt">
                  <v:path arrowok="t" o:connecttype="custom" o:connectlocs="0,0;10739,0" o:connectangles="0,0"/>
                </v:shape>
                <v:shape id="Freeform 6" o:spid="_x0000_s1031" style="position:absolute;left:3539;top:10;width:20;height:2518;visibility:visible;mso-wrap-style:square;v-text-anchor:top" coordsize="20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" path="m,l,2517e" filled="f" strokeweight=".20458mm">
                  <v:path arrowok="t" o:connecttype="custom" o:connectlocs="0,0;0,2517" o:connectangles="0,0"/>
                </v:shape>
                <v:rect id="Rectangle 7" o:spid="_x0000_s1032" style="position:absolute;left:545;top:8;width:2460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7F5430" w:rsidRDefault="007F5430">
                        <w:pPr>
                          <w:widowControl/>
                          <w:autoSpaceDE/>
                          <w:autoSpaceDN/>
                          <w:adjustRightInd/>
                          <w:spacing w:line="12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51C958D" wp14:editId="54A2134B">
                              <wp:extent cx="1471930" cy="736265"/>
                              <wp:effectExtent l="0" t="0" r="0" b="6985"/>
                              <wp:docPr id="231" name="Picture 2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87144" cy="743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7F5430" w:rsidRDefault="007F5430"/>
                    </w:txbxContent>
                  </v:textbox>
                </v:rect>
                <v:shape id="Freeform 8" o:spid="_x0000_s1033" style="position:absolute;left:4073;top:1901;width:6300;height:20;visibility:visible;mso-wrap-style:square;v-text-anchor:top" coordsize="63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" path="m,l6300,e" filled="f" strokeweight=".58pt">
                  <v:path arrowok="t" o:connecttype="custom" o:connectlocs="0,0;6300,0" o:connectangles="0,0"/>
                </v:shape>
                <v:shape id="Freeform 9" o:spid="_x0000_s1034" style="position:absolute;left:4078;top:1906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" path="m,l,286e" filled="f" strokeweight=".20458mm">
                  <v:path arrowok="t" o:connecttype="custom" o:connectlocs="0,0;0,286" o:connectangles="0,0"/>
                </v:shape>
                <v:shape id="Freeform 10" o:spid="_x0000_s1035" style="position:absolute;left:4073;top:2188;width:6300;height:20;visibility:visible;mso-wrap-style:square;v-text-anchor:top" coordsize="63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" path="m,l6299,e" filled="f" strokeweight=".20458mm">
                  <v:path arrowok="t" o:connecttype="custom" o:connectlocs="0,0;6299,0" o:connectangles="0,0"/>
                </v:shape>
                <v:shape id="Freeform 11" o:spid="_x0000_s1036" style="position:absolute;left:7329;top:1906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" path="m,l,286e" filled="f" strokeweight=".58pt">
                  <v:path arrowok="t" o:connecttype="custom" o:connectlocs="0,0;0,286" o:connectangles="0,0"/>
                </v:shape>
                <v:shape id="Freeform 12" o:spid="_x0000_s1037" style="position:absolute;left:10369;top:1906;width:20;height:287;visibility:visible;mso-wrap-style:square;v-text-anchor:top" coordsize="20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" path="m,l,286e" filled="f" strokeweight=".20458mm">
                  <v:path arrowok="t" o:connecttype="custom" o:connectlocs="0,0;0,286" o:connectangles="0,0"/>
                </v:shape>
                <v:shape id="Freeform 13" o:spid="_x0000_s1038" style="position:absolute;left:10740;top:10;width:20;height:2518;visibility:visible;mso-wrap-style:square;v-text-anchor:top" coordsize="20,2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" path="m,l,2517e" filled="f" strokeweight=".20458mm">
                  <v:path arrowok="t" o:connecttype="custom" o:connectlocs="0,0;0,2517" o:connectangles="0,0"/>
                </v:shape>
                <v:shape id="Text Box 14" o:spid="_x0000_s1039" type="#_x0000_t202" style="position:absolute;left:4073;top:1902;width:3251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108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Effective:</w:t>
                        </w:r>
                        <w:r>
                          <w:rPr>
                            <w:b/>
                            <w:bCs/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04/04/2014</w:t>
                        </w:r>
                      </w:p>
                    </w:txbxContent>
                  </v:textbox>
                </v:shape>
                <v:shape id="Text Box 15" o:spid="_x0000_s1040" type="#_x0000_t202" style="position:absolute;left:7329;top:1902;width:304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7F5430" w:rsidRDefault="007F5430">
                        <w:pPr>
                          <w:pStyle w:val="BodyText"/>
                          <w:tabs>
                            <w:tab w:val="left" w:pos="1308"/>
                          </w:tabs>
                          <w:kinsoku w:val="0"/>
                          <w:overflowPunct w:val="0"/>
                          <w:spacing w:before="3"/>
                          <w:ind w:left="107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Revised:</w:t>
                        </w:r>
                        <w:r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ab/>
                        </w:r>
                        <w:r w:rsidR="006A717C">
                          <w:rPr>
                            <w:b/>
                            <w:bCs/>
                            <w:sz w:val="24"/>
                            <w:szCs w:val="24"/>
                          </w:rPr>
                          <w:t>06/28/2017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6" o:spid="_x0000_s1041" type="#_x0000_t202" style="position:absolute;left:11;top:6;width:3530;height:2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  <w:p w:rsidR="007F5430" w:rsidRDefault="007F5430">
                        <w:pPr>
                          <w:pStyle w:val="BodyText"/>
                          <w:kinsoku w:val="0"/>
                          <w:overflowPunct w:val="0"/>
                          <w:spacing w:before="3"/>
                          <w:ind w:left="0" w:firstLine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7F5430" w:rsidRDefault="007F5430" w:rsidP="009508A1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jc w:val="center"/>
                          <w:rPr>
                            <w:b/>
                            <w:bCs/>
                            <w:i/>
                            <w:iCs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2"/>
                            <w:szCs w:val="22"/>
                          </w:rPr>
                          <w:t>Stacy Volnick</w:t>
                        </w:r>
                      </w:p>
                      <w:p w:rsidR="007F5430" w:rsidRDefault="007F5430" w:rsidP="009508A1">
                        <w:pPr>
                          <w:pStyle w:val="BodyText"/>
                          <w:kinsoku w:val="0"/>
                          <w:overflowPunct w:val="0"/>
                          <w:ind w:left="0" w:firstLine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pacing w:val="-1"/>
                            <w:sz w:val="22"/>
                            <w:szCs w:val="22"/>
                          </w:rPr>
                          <w:t>Vice President, &amp; CAO, Administrative Affairs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031F" w:rsidRDefault="00F5031F">
      <w:pPr>
        <w:pStyle w:val="BodyText"/>
        <w:kinsoku w:val="0"/>
        <w:overflowPunct w:val="0"/>
        <w:ind w:left="0" w:firstLine="0"/>
        <w:rPr>
          <w:rFonts w:ascii="Times New Roman" w:hAnsi="Times New Roman" w:cs="Times New Roman"/>
        </w:rPr>
      </w:pPr>
    </w:p>
    <w:p w:rsidR="00F5031F" w:rsidRDefault="00F5031F">
      <w:pPr>
        <w:pStyle w:val="BodyText"/>
        <w:kinsoku w:val="0"/>
        <w:overflowPunct w:val="0"/>
        <w:spacing w:before="10"/>
        <w:ind w:left="0" w:firstLine="0"/>
        <w:rPr>
          <w:rFonts w:ascii="Times New Roman" w:hAnsi="Times New Roman" w:cs="Times New Roman"/>
          <w:sz w:val="17"/>
          <w:szCs w:val="17"/>
        </w:rPr>
      </w:pPr>
    </w:p>
    <w:p w:rsidR="00F5031F" w:rsidRDefault="00F5031F" w:rsidP="00F16DC4">
      <w:pPr>
        <w:pStyle w:val="BodyText"/>
        <w:numPr>
          <w:ilvl w:val="0"/>
          <w:numId w:val="31"/>
        </w:numPr>
        <w:tabs>
          <w:tab w:val="left" w:pos="1287"/>
        </w:tabs>
        <w:kinsoku w:val="0"/>
        <w:overflowPunct w:val="0"/>
        <w:spacing w:before="74"/>
      </w:pPr>
      <w:r>
        <w:rPr>
          <w:spacing w:val="-1"/>
        </w:rPr>
        <w:t>PURPOSE:</w:t>
      </w:r>
    </w:p>
    <w:p w:rsidR="00F5031F" w:rsidRDefault="00F5031F">
      <w:pPr>
        <w:pStyle w:val="BodyText"/>
        <w:kinsoku w:val="0"/>
        <w:overflowPunct w:val="0"/>
        <w:spacing w:before="5"/>
        <w:ind w:left="0" w:firstLine="0"/>
        <w:rPr>
          <w:sz w:val="12"/>
          <w:szCs w:val="12"/>
        </w:rPr>
      </w:pPr>
    </w:p>
    <w:p w:rsidR="00F5031F" w:rsidRDefault="00F5031F">
      <w:pPr>
        <w:pStyle w:val="BodyText"/>
        <w:kinsoku w:val="0"/>
        <w:overflowPunct w:val="0"/>
        <w:spacing w:before="5"/>
        <w:ind w:left="0" w:firstLine="0"/>
        <w:rPr>
          <w:sz w:val="12"/>
          <w:szCs w:val="12"/>
        </w:rPr>
        <w:sectPr w:rsidR="00F5031F" w:rsidSect="00550039">
          <w:headerReference w:type="default" r:id="rId10"/>
          <w:footerReference w:type="default" r:id="rId11"/>
          <w:type w:val="continuous"/>
          <w:pgSz w:w="12240" w:h="15840"/>
          <w:pgMar w:top="640" w:right="60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4" w:color="auto"/>
          </w:pgBorders>
          <w:cols w:space="720"/>
          <w:noEndnote/>
          <w:titlePg/>
          <w:docGrid w:linePitch="326"/>
        </w:sectPr>
      </w:pPr>
    </w:p>
    <w:p w:rsidR="00F5031F" w:rsidRDefault="00F5031F">
      <w:pPr>
        <w:pStyle w:val="BodyText"/>
        <w:kinsoku w:val="0"/>
        <w:overflowPunct w:val="0"/>
        <w:spacing w:before="74"/>
        <w:ind w:left="0" w:firstLine="0"/>
        <w:jc w:val="right"/>
      </w:pPr>
      <w:r>
        <w:rPr>
          <w:spacing w:val="1"/>
        </w:rPr>
        <w:t>1.1.</w:t>
      </w:r>
    </w:p>
    <w:p w:rsidR="00F5031F" w:rsidRDefault="00F5031F">
      <w:pPr>
        <w:pStyle w:val="BodyText"/>
        <w:kinsoku w:val="0"/>
        <w:overflowPunct w:val="0"/>
        <w:spacing w:before="74" w:line="259" w:lineRule="auto"/>
        <w:ind w:left="122" w:right="1167" w:firstLine="0"/>
        <w:rPr>
          <w:spacing w:val="-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Facilitate</w:t>
      </w:r>
      <w:r>
        <w:rPr>
          <w:spacing w:val="-1"/>
        </w:rPr>
        <w:t xml:space="preserve"> timely notification </w:t>
      </w:r>
      <w:r>
        <w:t>and</w:t>
      </w:r>
      <w:r>
        <w:rPr>
          <w:spacing w:val="-1"/>
        </w:rPr>
        <w:t xml:space="preserve"> warning to all </w:t>
      </w:r>
      <w:r>
        <w:t>students,</w:t>
      </w:r>
      <w:r>
        <w:rPr>
          <w:spacing w:val="-1"/>
        </w:rPr>
        <w:t xml:space="preserve"> faculty,</w:t>
      </w:r>
      <w:r>
        <w:rPr>
          <w:spacing w:val="4"/>
        </w:rPr>
        <w:t xml:space="preserve"> </w:t>
      </w:r>
      <w:r>
        <w:rPr>
          <w:spacing w:val="-1"/>
        </w:rPr>
        <w:t xml:space="preserve">staff, and </w:t>
      </w:r>
      <w:r>
        <w:t>visitors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Florida</w:t>
      </w:r>
      <w:r>
        <w:rPr>
          <w:spacing w:val="51"/>
        </w:rPr>
        <w:t xml:space="preserve"> </w:t>
      </w:r>
      <w:r>
        <w:rPr>
          <w:spacing w:val="-1"/>
        </w:rPr>
        <w:t>Atlantic University of actual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potential threats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 xml:space="preserve">emergency </w:t>
      </w:r>
      <w:r>
        <w:t xml:space="preserve">events </w:t>
      </w:r>
      <w:r>
        <w:rPr>
          <w:spacing w:val="-1"/>
        </w:rPr>
        <w:t>occurring</w:t>
      </w:r>
      <w:r>
        <w:t xml:space="preserve"> </w:t>
      </w:r>
      <w:r>
        <w:rPr>
          <w:spacing w:val="-1"/>
        </w:rPr>
        <w:t>at FAU</w:t>
      </w:r>
      <w:r>
        <w:rPr>
          <w:spacing w:val="91"/>
        </w:rPr>
        <w:t xml:space="preserve"> </w:t>
      </w:r>
      <w:r>
        <w:rPr>
          <w:spacing w:val="-1"/>
        </w:rPr>
        <w:t>locations.</w:t>
      </w:r>
    </w:p>
    <w:p w:rsidR="00F5031F" w:rsidRDefault="00F5031F">
      <w:pPr>
        <w:pStyle w:val="BodyText"/>
        <w:kinsoku w:val="0"/>
        <w:overflowPunct w:val="0"/>
        <w:spacing w:before="74" w:line="259" w:lineRule="auto"/>
        <w:ind w:left="122" w:right="1167" w:firstLine="0"/>
        <w:rPr>
          <w:spacing w:val="-1"/>
        </w:rPr>
        <w:sectPr w:rsidR="00F5031F">
          <w:type w:val="continuous"/>
          <w:pgSz w:w="12240" w:h="15840"/>
          <w:pgMar w:top="640" w:right="60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4" w:color="auto"/>
          </w:pgBorders>
          <w:cols w:num="2" w:space="720" w:equalWidth="0">
            <w:col w:w="1626" w:space="40"/>
            <w:col w:w="9314"/>
          </w:cols>
          <w:noEndnote/>
        </w:sectPr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spacing w:before="9"/>
        <w:ind w:left="0" w:firstLine="0"/>
        <w:rPr>
          <w:sz w:val="21"/>
          <w:szCs w:val="21"/>
        </w:rPr>
      </w:pPr>
    </w:p>
    <w:p w:rsidR="00F5031F" w:rsidRDefault="00F5031F" w:rsidP="00F16DC4">
      <w:pPr>
        <w:pStyle w:val="BodyText"/>
        <w:numPr>
          <w:ilvl w:val="0"/>
          <w:numId w:val="31"/>
        </w:numPr>
        <w:tabs>
          <w:tab w:val="left" w:pos="1287"/>
        </w:tabs>
        <w:kinsoku w:val="0"/>
        <w:overflowPunct w:val="0"/>
      </w:pPr>
      <w:r>
        <w:t>POLICY</w:t>
      </w:r>
      <w:r>
        <w:rPr>
          <w:spacing w:val="1"/>
        </w:rPr>
        <w:t xml:space="preserve"> </w:t>
      </w:r>
      <w:r>
        <w:t>STATEMENT: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  <w:sectPr w:rsidR="00F5031F">
          <w:type w:val="continuous"/>
          <w:pgSz w:w="12240" w:h="15840"/>
          <w:pgMar w:top="640" w:right="60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4" w:color="auto"/>
          </w:pgBorders>
          <w:cols w:space="720" w:equalWidth="0">
            <w:col w:w="10980"/>
          </w:cols>
          <w:noEndnote/>
        </w:sectPr>
      </w:pPr>
    </w:p>
    <w:p w:rsidR="00F5031F" w:rsidRDefault="00F5031F">
      <w:pPr>
        <w:pStyle w:val="BodyText"/>
        <w:kinsoku w:val="0"/>
        <w:overflowPunct w:val="0"/>
        <w:spacing w:before="2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  <w:jc w:val="right"/>
      </w:pPr>
      <w:r>
        <w:rPr>
          <w:spacing w:val="-1"/>
        </w:rPr>
        <w:t>2.1.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spacing w:before="8"/>
        <w:ind w:left="0" w:firstLine="0"/>
        <w:rPr>
          <w:sz w:val="23"/>
          <w:szCs w:val="23"/>
        </w:rPr>
      </w:pPr>
    </w:p>
    <w:p w:rsidR="00F5031F" w:rsidRDefault="00F5031F">
      <w:pPr>
        <w:pStyle w:val="BodyText"/>
        <w:kinsoku w:val="0"/>
        <w:overflowPunct w:val="0"/>
        <w:ind w:left="0" w:firstLine="0"/>
        <w:jc w:val="right"/>
      </w:pPr>
      <w:r>
        <w:rPr>
          <w:spacing w:val="-1"/>
        </w:rPr>
        <w:t>2.2.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spacing w:before="8"/>
        <w:ind w:left="0" w:firstLine="0"/>
        <w:rPr>
          <w:sz w:val="23"/>
          <w:szCs w:val="23"/>
        </w:rPr>
      </w:pPr>
    </w:p>
    <w:p w:rsidR="00F5031F" w:rsidRDefault="00F5031F">
      <w:pPr>
        <w:pStyle w:val="BodyText"/>
        <w:kinsoku w:val="0"/>
        <w:overflowPunct w:val="0"/>
        <w:ind w:left="0" w:firstLine="0"/>
        <w:jc w:val="right"/>
      </w:pPr>
      <w:r>
        <w:rPr>
          <w:spacing w:val="-1"/>
        </w:rPr>
        <w:t>2.3.</w:t>
      </w:r>
    </w:p>
    <w:p w:rsidR="00F5031F" w:rsidRDefault="00F5031F">
      <w:pPr>
        <w:pStyle w:val="BodyText"/>
        <w:kinsoku w:val="0"/>
        <w:overflowPunct w:val="0"/>
        <w:spacing w:before="2"/>
        <w:ind w:left="0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F5031F" w:rsidRDefault="00F5031F">
      <w:pPr>
        <w:pStyle w:val="BodyText"/>
        <w:kinsoku w:val="0"/>
        <w:overflowPunct w:val="0"/>
        <w:spacing w:line="258" w:lineRule="auto"/>
        <w:ind w:left="128" w:right="1022" w:firstLine="0"/>
        <w:rPr>
          <w:spacing w:val="-1"/>
        </w:rPr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policy </w:t>
      </w:r>
      <w:r>
        <w:t>of</w:t>
      </w:r>
      <w:r>
        <w:rPr>
          <w:spacing w:val="-1"/>
        </w:rPr>
        <w:t xml:space="preserve"> </w:t>
      </w:r>
      <w:r>
        <w:t>Florida</w:t>
      </w:r>
      <w:r>
        <w:rPr>
          <w:spacing w:val="-1"/>
        </w:rPr>
        <w:t xml:space="preserve"> </w:t>
      </w:r>
      <w:r>
        <w:t>Atlantic</w:t>
      </w:r>
      <w:r>
        <w:rPr>
          <w:spacing w:val="-1"/>
        </w:rPr>
        <w:t xml:space="preserve"> University to </w:t>
      </w:r>
      <w:r>
        <w:t>immediately</w:t>
      </w:r>
      <w:r>
        <w:rPr>
          <w:spacing w:val="-1"/>
        </w:rPr>
        <w:t xml:space="preserve"> </w:t>
      </w:r>
      <w:r>
        <w:t>notify 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community</w:t>
      </w:r>
      <w:r>
        <w:rPr>
          <w:spacing w:val="5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confirmation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significant emergency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dangerous</w:t>
      </w:r>
      <w:r>
        <w:rPr>
          <w:spacing w:val="4"/>
        </w:rPr>
        <w:t xml:space="preserve"> </w:t>
      </w:r>
      <w:r>
        <w:rPr>
          <w:spacing w:val="-1"/>
        </w:rPr>
        <w:t xml:space="preserve">situation </w:t>
      </w:r>
      <w:r>
        <w:t>involving</w:t>
      </w:r>
      <w:r>
        <w:rPr>
          <w:spacing w:val="-1"/>
        </w:rPr>
        <w:t xml:space="preserve"> </w:t>
      </w:r>
      <w:r>
        <w:t>an</w:t>
      </w:r>
      <w:r>
        <w:rPr>
          <w:spacing w:val="77"/>
        </w:rPr>
        <w:t xml:space="preserve"> </w:t>
      </w:r>
      <w:r>
        <w:t>immediate</w:t>
      </w:r>
      <w:r>
        <w:rPr>
          <w:spacing w:val="-3"/>
        </w:rPr>
        <w:t xml:space="preserve"> </w:t>
      </w:r>
      <w:r w:rsidR="00E51ACD">
        <w:rPr>
          <w:spacing w:val="-3"/>
        </w:rPr>
        <w:t xml:space="preserve">or potential </w:t>
      </w:r>
      <w:r>
        <w:rPr>
          <w:spacing w:val="-1"/>
        </w:rPr>
        <w:t xml:space="preserve">threat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health </w:t>
      </w:r>
      <w:r>
        <w:t>or</w:t>
      </w:r>
      <w:r>
        <w:rPr>
          <w:spacing w:val="-1"/>
        </w:rPr>
        <w:t xml:space="preserve"> safety of </w:t>
      </w:r>
      <w:r>
        <w:t xml:space="preserve">students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staff </w:t>
      </w:r>
      <w:r w:rsidR="00E51ACD">
        <w:t>affecting or that can affect</w:t>
      </w:r>
      <w:r>
        <w:rPr>
          <w:spacing w:val="-1"/>
        </w:rPr>
        <w:t xml:space="preserve"> FAU’s</w:t>
      </w:r>
      <w:r>
        <w:t xml:space="preserve"> </w:t>
      </w:r>
      <w:r>
        <w:rPr>
          <w:spacing w:val="-1"/>
        </w:rPr>
        <w:t>campuses,</w:t>
      </w:r>
      <w:r w:rsidR="00E51ACD">
        <w:rPr>
          <w:spacing w:val="79"/>
        </w:rPr>
        <w:t xml:space="preserve"> </w:t>
      </w:r>
      <w:r>
        <w:rPr>
          <w:spacing w:val="-1"/>
        </w:rPr>
        <w:t xml:space="preserve">unless issuing </w:t>
      </w:r>
      <w:r>
        <w:t>a</w:t>
      </w:r>
      <w:r>
        <w:rPr>
          <w:spacing w:val="-1"/>
        </w:rPr>
        <w:t xml:space="preserve"> notification </w:t>
      </w:r>
      <w:r>
        <w:t>will</w:t>
      </w:r>
      <w:r>
        <w:rPr>
          <w:spacing w:val="-1"/>
        </w:rPr>
        <w:t xml:space="preserve"> worsen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compromise</w:t>
      </w:r>
      <w:r>
        <w:rPr>
          <w:spacing w:val="-1"/>
        </w:rPr>
        <w:t xml:space="preserve"> efforts</w:t>
      </w:r>
      <w:r>
        <w:t xml:space="preserve"> </w:t>
      </w:r>
      <w:r>
        <w:rPr>
          <w:spacing w:val="2"/>
        </w:rPr>
        <w:t>to</w:t>
      </w:r>
      <w:r>
        <w:rPr>
          <w:spacing w:val="-1"/>
        </w:rPr>
        <w:t xml:space="preserve"> contain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emergency.</w:t>
      </w:r>
    </w:p>
    <w:p w:rsidR="00F5031F" w:rsidRDefault="00F5031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F5031F" w:rsidRDefault="00F5031F">
      <w:pPr>
        <w:pStyle w:val="BodyText"/>
        <w:kinsoku w:val="0"/>
        <w:overflowPunct w:val="0"/>
        <w:ind w:left="128" w:firstLine="0"/>
      </w:pPr>
      <w:r>
        <w:t>In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fulfill </w:t>
      </w:r>
      <w:r>
        <w:t>this</w:t>
      </w:r>
      <w:r>
        <w:rPr>
          <w:spacing w:val="-1"/>
        </w:rPr>
        <w:t xml:space="preserve"> policy, </w:t>
      </w:r>
      <w:r>
        <w:t>FAU</w:t>
      </w:r>
      <w:r>
        <w:rPr>
          <w:spacing w:val="-1"/>
        </w:rPr>
        <w:t xml:space="preserve"> </w:t>
      </w:r>
      <w:r>
        <w:t>will: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spacing w:before="17" w:line="244" w:lineRule="exact"/>
        <w:ind w:hanging="360"/>
      </w:pPr>
      <w:r>
        <w:rPr>
          <w:spacing w:val="-1"/>
        </w:rPr>
        <w:t>Confirm</w:t>
      </w:r>
      <w:r>
        <w:rPr>
          <w:spacing w:val="-3"/>
        </w:rPr>
        <w:t xml:space="preserve"> </w:t>
      </w:r>
      <w:r>
        <w:rPr>
          <w:spacing w:val="-1"/>
        </w:rPr>
        <w:t xml:space="preserve">the existence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credible </w:t>
      </w:r>
      <w:r>
        <w:t>emergency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dangerous</w:t>
      </w:r>
      <w:r>
        <w:rPr>
          <w:spacing w:val="-1"/>
        </w:rPr>
        <w:t xml:space="preserve"> situation.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spacing w:line="244" w:lineRule="exact"/>
        <w:ind w:hanging="360"/>
      </w:pP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segments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campus </w:t>
      </w:r>
      <w:r>
        <w:rPr>
          <w:spacing w:val="3"/>
        </w:rPr>
        <w:t>or</w:t>
      </w:r>
      <w:r>
        <w:t xml:space="preserve"> </w:t>
      </w:r>
      <w:r>
        <w:rPr>
          <w:spacing w:val="-1"/>
        </w:rPr>
        <w:t>specific</w:t>
      </w:r>
      <w:r>
        <w:t xml:space="preserve"> campuses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notify.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spacing w:line="244" w:lineRule="exact"/>
        <w:ind w:hanging="360"/>
      </w:pPr>
      <w:r>
        <w:rPr>
          <w:spacing w:val="-1"/>
        </w:rPr>
        <w:t>Determine message</w:t>
      </w:r>
      <w:r>
        <w:rPr>
          <w:spacing w:val="-2"/>
        </w:rPr>
        <w:t xml:space="preserve"> </w:t>
      </w:r>
      <w:r>
        <w:rPr>
          <w:spacing w:val="-1"/>
        </w:rPr>
        <w:t xml:space="preserve">content </w:t>
      </w:r>
      <w:r>
        <w:t>and</w:t>
      </w:r>
      <w:r>
        <w:rPr>
          <w:spacing w:val="-1"/>
        </w:rPr>
        <w:t xml:space="preserve"> appropriate</w:t>
      </w:r>
      <w:r>
        <w:rPr>
          <w:spacing w:val="7"/>
        </w:rPr>
        <w:t xml:space="preserve"> </w:t>
      </w:r>
      <w:r>
        <w:rPr>
          <w:spacing w:val="-1"/>
        </w:rPr>
        <w:t xml:space="preserve">notification </w:t>
      </w:r>
      <w:r>
        <w:t>methods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employ.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spacing w:line="244" w:lineRule="exact"/>
        <w:ind w:hanging="360"/>
        <w:rPr>
          <w:spacing w:val="-1"/>
        </w:rPr>
      </w:pPr>
      <w:r>
        <w:rPr>
          <w:spacing w:val="-1"/>
        </w:rPr>
        <w:t>Initiate</w:t>
      </w:r>
      <w:r>
        <w:rPr>
          <w:spacing w:val="-3"/>
        </w:rPr>
        <w:t xml:space="preserve"> </w:t>
      </w:r>
      <w:r>
        <w:t>notification</w:t>
      </w:r>
      <w:r>
        <w:rPr>
          <w:spacing w:val="-1"/>
        </w:rPr>
        <w:t xml:space="preserve"> systems.</w:t>
      </w:r>
    </w:p>
    <w:p w:rsidR="00F5031F" w:rsidRDefault="00F5031F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F5031F" w:rsidRDefault="00F5031F">
      <w:pPr>
        <w:pStyle w:val="BodyText"/>
        <w:kinsoku w:val="0"/>
        <w:overflowPunct w:val="0"/>
        <w:spacing w:line="229" w:lineRule="exact"/>
        <w:ind w:left="128" w:firstLine="0"/>
      </w:pPr>
      <w:r>
        <w:t>This</w:t>
      </w:r>
      <w:r>
        <w:rPr>
          <w:spacing w:val="-1"/>
        </w:rPr>
        <w:t xml:space="preserve"> policy</w:t>
      </w:r>
      <w:r>
        <w:rPr>
          <w:spacing w:val="-2"/>
        </w:rPr>
        <w:t xml:space="preserve"> </w:t>
      </w:r>
      <w:r>
        <w:rPr>
          <w:spacing w:val="-1"/>
        </w:rPr>
        <w:t>must take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="009508A1">
        <w:rPr>
          <w:spacing w:val="-1"/>
        </w:rPr>
        <w:t>following into</w:t>
      </w:r>
      <w:r>
        <w:rPr>
          <w:spacing w:val="-1"/>
        </w:rPr>
        <w:t xml:space="preserve"> </w:t>
      </w:r>
      <w:r>
        <w:t>consideration: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ind w:right="1213" w:hanging="360"/>
      </w:pPr>
      <w:r>
        <w:t>Many</w:t>
      </w:r>
      <w:r>
        <w:rPr>
          <w:spacing w:val="-1"/>
        </w:rPr>
        <w:t xml:space="preserve"> emergencies</w:t>
      </w:r>
      <w:r>
        <w:t xml:space="preserve"> </w:t>
      </w:r>
      <w:r>
        <w:rPr>
          <w:spacing w:val="-1"/>
        </w:rPr>
        <w:t>requiring</w:t>
      </w:r>
      <w:r>
        <w:t xml:space="preserve"> </w:t>
      </w:r>
      <w:r>
        <w:rPr>
          <w:spacing w:val="-1"/>
        </w:rPr>
        <w:t xml:space="preserve">activation of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alert system</w:t>
      </w:r>
      <w:r>
        <w:rPr>
          <w:spacing w:val="4"/>
        </w:rPr>
        <w:t xml:space="preserve"> </w:t>
      </w:r>
      <w:r>
        <w:rPr>
          <w:spacing w:val="-1"/>
        </w:rPr>
        <w:t>components</w:t>
      </w:r>
      <w:r>
        <w:t xml:space="preserve"> 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“without</w:t>
      </w:r>
      <w:r>
        <w:rPr>
          <w:spacing w:val="75"/>
        </w:rPr>
        <w:t xml:space="preserve"> </w:t>
      </w:r>
      <w:r>
        <w:rPr>
          <w:spacing w:val="-1"/>
        </w:rPr>
        <w:t>warning.”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spacing w:line="244" w:lineRule="exact"/>
        <w:ind w:hanging="360"/>
      </w:pPr>
      <w:r>
        <w:t xml:space="preserve">No </w:t>
      </w:r>
      <w:r>
        <w:rPr>
          <w:spacing w:val="-1"/>
        </w:rPr>
        <w:t xml:space="preserve">one-method </w:t>
      </w:r>
      <w:r>
        <w:t>of</w:t>
      </w:r>
      <w:r>
        <w:rPr>
          <w:spacing w:val="-1"/>
        </w:rPr>
        <w:t xml:space="preserve"> communication</w:t>
      </w:r>
      <w:r>
        <w:t xml:space="preserve"> will</w:t>
      </w:r>
      <w:r>
        <w:rPr>
          <w:spacing w:val="-1"/>
        </w:rPr>
        <w:t xml:space="preserve"> </w:t>
      </w:r>
      <w:r>
        <w:t>reach</w:t>
      </w:r>
      <w:r>
        <w:rPr>
          <w:spacing w:val="-1"/>
        </w:rPr>
        <w:t xml:space="preserve"> </w:t>
      </w:r>
      <w:r>
        <w:t>everyone,</w:t>
      </w:r>
      <w:r>
        <w:rPr>
          <w:spacing w:val="-1"/>
        </w:rPr>
        <w:t xml:space="preserve"> </w:t>
      </w:r>
      <w:r>
        <w:t>everywhere,</w:t>
      </w:r>
      <w:r>
        <w:rPr>
          <w:spacing w:val="-1"/>
        </w:rPr>
        <w:t xml:space="preserve"> </w:t>
      </w:r>
      <w:r>
        <w:t>every</w:t>
      </w:r>
      <w:r>
        <w:rPr>
          <w:spacing w:val="-1"/>
        </w:rPr>
        <w:t xml:space="preserve"> time.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spacing w:before="16" w:line="230" w:lineRule="exact"/>
        <w:ind w:right="1346" w:hanging="360"/>
      </w:pPr>
      <w:r>
        <w:rPr>
          <w:spacing w:val="-1"/>
        </w:rPr>
        <w:t>Individual alert system components are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rPr>
          <w:spacing w:val="2"/>
        </w:rPr>
        <w:t>100%</w:t>
      </w:r>
      <w:r>
        <w:rPr>
          <w:spacing w:val="-1"/>
        </w:rPr>
        <w:t xml:space="preserve"> </w:t>
      </w:r>
      <w:r>
        <w:t>dependable.</w:t>
      </w:r>
      <w:r>
        <w:rPr>
          <w:spacing w:val="54"/>
        </w:rPr>
        <w:t xml:space="preserve"> </w:t>
      </w:r>
      <w:r>
        <w:t>Redundancy</w:t>
      </w:r>
      <w:r>
        <w:rPr>
          <w:spacing w:val="-1"/>
        </w:rPr>
        <w:t xml:space="preserve"> through</w:t>
      </w:r>
      <w:r>
        <w:rPr>
          <w:spacing w:val="59"/>
        </w:rPr>
        <w:t xml:space="preserve"> </w:t>
      </w:r>
      <w:r>
        <w:rPr>
          <w:spacing w:val="-1"/>
        </w:rPr>
        <w:t>utilization of numerous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various</w:t>
      </w:r>
      <w:r>
        <w:t xml:space="preserve"> communication</w:t>
      </w:r>
      <w:r>
        <w:rPr>
          <w:spacing w:val="-1"/>
        </w:rPr>
        <w:t xml:space="preserve"> </w:t>
      </w:r>
      <w:r>
        <w:t xml:space="preserve">methods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necessary.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spacing w:before="13" w:line="230" w:lineRule="exact"/>
        <w:ind w:right="1022" w:hanging="360"/>
      </w:pPr>
      <w:r>
        <w:rPr>
          <w:spacing w:val="-1"/>
        </w:rPr>
        <w:t>Intended audiences</w:t>
      </w:r>
      <w:r>
        <w:rPr>
          <w:spacing w:val="-2"/>
        </w:rPr>
        <w:t xml:space="preserve"> </w:t>
      </w:r>
      <w:r>
        <w:rPr>
          <w:spacing w:val="-1"/>
        </w:rPr>
        <w:t>may not receive or</w:t>
      </w:r>
      <w:r>
        <w:rPr>
          <w:spacing w:val="-2"/>
        </w:rPr>
        <w:t xml:space="preserve"> </w:t>
      </w:r>
      <w:r>
        <w:rPr>
          <w:spacing w:val="-1"/>
        </w:rPr>
        <w:t xml:space="preserve">may </w:t>
      </w:r>
      <w:r>
        <w:rPr>
          <w:spacing w:val="1"/>
        </w:rPr>
        <w:t>receive</w:t>
      </w:r>
      <w:r>
        <w:rPr>
          <w:spacing w:val="-1"/>
        </w:rPr>
        <w:t xml:space="preserve"> </w:t>
      </w:r>
      <w:r>
        <w:t>delayed</w:t>
      </w:r>
      <w:r>
        <w:rPr>
          <w:spacing w:val="-1"/>
        </w:rPr>
        <w:t xml:space="preserve"> messages</w:t>
      </w:r>
      <w:r>
        <w:rPr>
          <w:spacing w:val="1"/>
        </w:rPr>
        <w:t xml:space="preserve"> </w:t>
      </w:r>
      <w:r>
        <w:rPr>
          <w:spacing w:val="-1"/>
        </w:rPr>
        <w:t xml:space="preserve">due </w:t>
      </w:r>
      <w:r>
        <w:t>to</w:t>
      </w:r>
      <w:r>
        <w:rPr>
          <w:spacing w:val="-1"/>
        </w:rPr>
        <w:t xml:space="preserve"> </w:t>
      </w:r>
      <w:r>
        <w:t>situations</w:t>
      </w:r>
      <w:r>
        <w:rPr>
          <w:spacing w:val="65"/>
        </w:rPr>
        <w:t xml:space="preserve"> </w:t>
      </w:r>
      <w:r>
        <w:t>beyond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control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spacing w:line="242" w:lineRule="exact"/>
        <w:ind w:hanging="360"/>
      </w:pPr>
      <w:r>
        <w:rPr>
          <w:spacing w:val="-1"/>
        </w:rPr>
        <w:t>Incorrect information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generated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distributed by</w:t>
      </w:r>
      <w:r>
        <w:rPr>
          <w:spacing w:val="-1"/>
        </w:rPr>
        <w:t xml:space="preserve"> </w:t>
      </w:r>
      <w:r>
        <w:t>individuals</w:t>
      </w:r>
      <w:r>
        <w:rPr>
          <w:spacing w:val="-1"/>
        </w:rPr>
        <w:t xml:space="preserve"> outside </w:t>
      </w:r>
      <w:r>
        <w:t>official</w:t>
      </w:r>
    </w:p>
    <w:p w:rsidR="00F5031F" w:rsidRDefault="00F5031F" w:rsidP="00F16DC4">
      <w:pPr>
        <w:pStyle w:val="BodyText"/>
        <w:numPr>
          <w:ilvl w:val="0"/>
          <w:numId w:val="30"/>
        </w:numPr>
        <w:tabs>
          <w:tab w:val="left" w:pos="471"/>
        </w:tabs>
        <w:kinsoku w:val="0"/>
        <w:overflowPunct w:val="0"/>
        <w:spacing w:line="242" w:lineRule="exact"/>
        <w:ind w:hanging="360"/>
        <w:sectPr w:rsidR="00F5031F">
          <w:type w:val="continuous"/>
          <w:pgSz w:w="12240" w:h="15840"/>
          <w:pgMar w:top="640" w:right="60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4" w:color="auto"/>
          </w:pgBorders>
          <w:cols w:num="2" w:space="720" w:equalWidth="0">
            <w:col w:w="1620" w:space="40"/>
            <w:col w:w="9320"/>
          </w:cols>
          <w:noEndnote/>
        </w:sectPr>
      </w:pPr>
    </w:p>
    <w:p w:rsidR="00F5031F" w:rsidRDefault="00F5031F">
      <w:pPr>
        <w:pStyle w:val="BodyText"/>
        <w:kinsoku w:val="0"/>
        <w:overflowPunct w:val="0"/>
        <w:spacing w:line="229" w:lineRule="exact"/>
        <w:ind w:left="2130" w:firstLine="0"/>
        <w:rPr>
          <w:spacing w:val="-1"/>
        </w:rPr>
      </w:pPr>
      <w:r>
        <w:rPr>
          <w:spacing w:val="-1"/>
        </w:rPr>
        <w:t>channels</w:t>
      </w:r>
      <w:r>
        <w:t xml:space="preserve"> (i.e.</w:t>
      </w:r>
      <w:r>
        <w:rPr>
          <w:spacing w:val="-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mouth, text</w:t>
      </w:r>
      <w:r>
        <w:rPr>
          <w:spacing w:val="-2"/>
        </w:rPr>
        <w:t xml:space="preserve"> </w:t>
      </w:r>
      <w:r>
        <w:rPr>
          <w:spacing w:val="-1"/>
        </w:rPr>
        <w:t>messaging).</w:t>
      </w:r>
    </w:p>
    <w:p w:rsidR="00F5031F" w:rsidRDefault="00F5031F">
      <w:pPr>
        <w:pStyle w:val="BodyText"/>
        <w:kinsoku w:val="0"/>
        <w:overflowPunct w:val="0"/>
        <w:spacing w:line="229" w:lineRule="exact"/>
        <w:ind w:left="77" w:firstLine="0"/>
      </w:pPr>
      <w:r>
        <w:rPr>
          <w:spacing w:val="-1"/>
        </w:rPr>
        <w:t>This</w:t>
      </w:r>
      <w:r>
        <w:t xml:space="preserve"> requires FAU </w:t>
      </w:r>
      <w:r>
        <w:rPr>
          <w:spacing w:val="-1"/>
        </w:rPr>
        <w:t>Alert messages</w:t>
      </w:r>
      <w:r>
        <w:t xml:space="preserve"> to be</w:t>
      </w:r>
    </w:p>
    <w:p w:rsidR="00F5031F" w:rsidRDefault="00F5031F">
      <w:pPr>
        <w:pStyle w:val="BodyText"/>
        <w:kinsoku w:val="0"/>
        <w:overflowPunct w:val="0"/>
        <w:spacing w:line="229" w:lineRule="exact"/>
        <w:ind w:left="77" w:firstLine="0"/>
        <w:sectPr w:rsidR="00F5031F">
          <w:type w:val="continuous"/>
          <w:pgSz w:w="12240" w:h="15840"/>
          <w:pgMar w:top="640" w:right="60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4" w:color="auto"/>
          </w:pgBorders>
          <w:cols w:num="2" w:space="720" w:equalWidth="0">
            <w:col w:w="6218" w:space="40"/>
            <w:col w:w="4722"/>
          </w:cols>
          <w:noEndnote/>
        </w:sectPr>
      </w:pPr>
    </w:p>
    <w:p w:rsidR="00F5031F" w:rsidRDefault="00F5031F">
      <w:pPr>
        <w:pStyle w:val="BodyText"/>
        <w:kinsoku w:val="0"/>
        <w:overflowPunct w:val="0"/>
        <w:spacing w:line="229" w:lineRule="exact"/>
        <w:ind w:left="2130" w:firstLine="0"/>
        <w:rPr>
          <w:spacing w:val="-1"/>
        </w:rPr>
      </w:pPr>
      <w:r>
        <w:rPr>
          <w:spacing w:val="-1"/>
        </w:rPr>
        <w:t xml:space="preserve">clear, concise, accurate, and readily identifiable </w:t>
      </w:r>
      <w:r>
        <w:t>as</w:t>
      </w:r>
      <w:r>
        <w:rPr>
          <w:spacing w:val="-1"/>
        </w:rPr>
        <w:t xml:space="preserve"> “official”</w:t>
      </w:r>
      <w:r>
        <w:rPr>
          <w:spacing w:val="5"/>
        </w:rPr>
        <w:t xml:space="preserve"> </w:t>
      </w:r>
      <w:r>
        <w:rPr>
          <w:spacing w:val="-1"/>
        </w:rPr>
        <w:t>FAU</w:t>
      </w:r>
      <w:r>
        <w:t xml:space="preserve"> </w:t>
      </w:r>
      <w:r>
        <w:rPr>
          <w:spacing w:val="-1"/>
        </w:rPr>
        <w:t>Alert messages.</w:t>
      </w:r>
    </w:p>
    <w:p w:rsidR="00F5031F" w:rsidRDefault="00F5031F" w:rsidP="00F16DC4">
      <w:pPr>
        <w:pStyle w:val="BodyText"/>
        <w:numPr>
          <w:ilvl w:val="1"/>
          <w:numId w:val="30"/>
        </w:numPr>
        <w:tabs>
          <w:tab w:val="left" w:pos="2131"/>
        </w:tabs>
        <w:kinsoku w:val="0"/>
        <w:overflowPunct w:val="0"/>
        <w:ind w:right="1056" w:hanging="360"/>
      </w:pPr>
      <w:r>
        <w:rPr>
          <w:spacing w:val="-1"/>
        </w:rPr>
        <w:t xml:space="preserve">Regular testing </w:t>
      </w:r>
      <w:r>
        <w:t>of</w:t>
      </w:r>
      <w:r>
        <w:rPr>
          <w:spacing w:val="-1"/>
        </w:rPr>
        <w:t xml:space="preserve"> the </w:t>
      </w:r>
      <w:r>
        <w:t>alert</w:t>
      </w:r>
      <w:r>
        <w:rPr>
          <w:spacing w:val="-2"/>
        </w:rPr>
        <w:t xml:space="preserve"> </w:t>
      </w:r>
      <w:r>
        <w:rPr>
          <w:spacing w:val="-1"/>
        </w:rPr>
        <w:t xml:space="preserve">system </w:t>
      </w:r>
      <w:r>
        <w:t>components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required</w:t>
      </w:r>
      <w:r>
        <w:rPr>
          <w:spacing w:val="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functionality </w:t>
      </w:r>
      <w:r>
        <w:t xml:space="preserve">and </w:t>
      </w:r>
      <w:r>
        <w:rPr>
          <w:spacing w:val="-1"/>
        </w:rPr>
        <w:t>to</w:t>
      </w:r>
      <w:r>
        <w:rPr>
          <w:spacing w:val="78"/>
        </w:rPr>
        <w:t xml:space="preserve"> </w:t>
      </w:r>
      <w:r>
        <w:rPr>
          <w:spacing w:val="-1"/>
        </w:rPr>
        <w:t>familiarize</w:t>
      </w:r>
      <w:r>
        <w:t xml:space="preserve"> </w:t>
      </w:r>
      <w:r>
        <w:rPr>
          <w:spacing w:val="-1"/>
        </w:rPr>
        <w:t xml:space="preserve">recipients with the system’s </w:t>
      </w:r>
      <w:r>
        <w:t>features.</w:t>
      </w:r>
      <w:r>
        <w:rPr>
          <w:spacing w:val="53"/>
        </w:rPr>
        <w:t xml:space="preserve"> </w:t>
      </w:r>
      <w:r>
        <w:t xml:space="preserve">All </w:t>
      </w:r>
      <w:r>
        <w:rPr>
          <w:spacing w:val="-1"/>
        </w:rPr>
        <w:t xml:space="preserve">tests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evaluated</w:t>
      </w:r>
      <w:r>
        <w:rPr>
          <w:spacing w:val="-1"/>
        </w:rPr>
        <w:t xml:space="preserve"> and</w:t>
      </w:r>
      <w:r>
        <w:rPr>
          <w:spacing w:val="77"/>
        </w:rPr>
        <w:t xml:space="preserve"> </w:t>
      </w:r>
      <w:r>
        <w:rPr>
          <w:spacing w:val="-1"/>
        </w:rPr>
        <w:t>corrective actions implemented as</w:t>
      </w:r>
      <w:r>
        <w:t xml:space="preserve"> </w:t>
      </w:r>
      <w:r>
        <w:rPr>
          <w:spacing w:val="-1"/>
        </w:rPr>
        <w:t>necessary.</w:t>
      </w:r>
    </w:p>
    <w:p w:rsidR="00F5031F" w:rsidRDefault="00F5031F" w:rsidP="00F16DC4">
      <w:pPr>
        <w:pStyle w:val="BodyText"/>
        <w:numPr>
          <w:ilvl w:val="1"/>
          <w:numId w:val="30"/>
        </w:numPr>
        <w:tabs>
          <w:tab w:val="left" w:pos="2131"/>
        </w:tabs>
        <w:kinsoku w:val="0"/>
        <w:overflowPunct w:val="0"/>
        <w:ind w:right="1338" w:hanging="360"/>
        <w:rPr>
          <w:spacing w:val="-1"/>
        </w:rPr>
      </w:pPr>
      <w:r>
        <w:rPr>
          <w:spacing w:val="-1"/>
        </w:rPr>
        <w:t>New</w:t>
      </w:r>
      <w:r>
        <w:t xml:space="preserve"> </w:t>
      </w:r>
      <w:r>
        <w:rPr>
          <w:spacing w:val="-1"/>
        </w:rPr>
        <w:t>communication</w:t>
      </w:r>
      <w:r>
        <w:rPr>
          <w:spacing w:val="-2"/>
        </w:rPr>
        <w:t xml:space="preserve">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</w:t>
      </w:r>
      <w:r>
        <w:t xml:space="preserve">identified and </w:t>
      </w:r>
      <w:r>
        <w:rPr>
          <w:spacing w:val="-1"/>
        </w:rPr>
        <w:t>others</w:t>
      </w:r>
      <w:r>
        <w:rPr>
          <w:spacing w:val="4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become</w:t>
      </w:r>
      <w:r>
        <w:rPr>
          <w:spacing w:val="1"/>
        </w:rPr>
        <w:t xml:space="preserve"> </w:t>
      </w:r>
      <w:r>
        <w:rPr>
          <w:spacing w:val="-1"/>
        </w:rPr>
        <w:t>obsolete.</w:t>
      </w:r>
      <w:r>
        <w:rPr>
          <w:spacing w:val="54"/>
        </w:rPr>
        <w:t xml:space="preserve"> </w:t>
      </w:r>
      <w:r>
        <w:t>A</w:t>
      </w:r>
      <w:r>
        <w:rPr>
          <w:spacing w:val="69"/>
        </w:rPr>
        <w:t xml:space="preserve"> </w:t>
      </w:r>
      <w:r>
        <w:rPr>
          <w:spacing w:val="-1"/>
        </w:rPr>
        <w:t>constant evaluation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the effectiveness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alert</w:t>
      </w:r>
      <w:r>
        <w:rPr>
          <w:spacing w:val="-1"/>
        </w:rPr>
        <w:t xml:space="preserve"> system </w:t>
      </w:r>
      <w:r>
        <w:t>components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required.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0"/>
          <w:szCs w:val="10"/>
        </w:rPr>
      </w:pP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0"/>
          <w:szCs w:val="10"/>
        </w:rPr>
        <w:sectPr w:rsidR="00F5031F">
          <w:type w:val="continuous"/>
          <w:pgSz w:w="12240" w:h="15840"/>
          <w:pgMar w:top="640" w:right="60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4" w:color="auto"/>
          </w:pgBorders>
          <w:cols w:space="720" w:equalWidth="0">
            <w:col w:w="10980"/>
          </w:cols>
          <w:noEndnote/>
        </w:sectPr>
      </w:pPr>
    </w:p>
    <w:p w:rsidR="00F5031F" w:rsidRDefault="00F5031F">
      <w:pPr>
        <w:pStyle w:val="BodyText"/>
        <w:kinsoku w:val="0"/>
        <w:overflowPunct w:val="0"/>
        <w:spacing w:before="74"/>
        <w:ind w:left="0" w:firstLine="0"/>
        <w:jc w:val="right"/>
      </w:pPr>
      <w:r>
        <w:t>2.4</w:t>
      </w:r>
    </w:p>
    <w:p w:rsidR="00F5031F" w:rsidRDefault="00F5031F">
      <w:pPr>
        <w:pStyle w:val="BodyText"/>
        <w:kinsoku w:val="0"/>
        <w:overflowPunct w:val="0"/>
        <w:spacing w:before="74"/>
        <w:ind w:left="165" w:right="896" w:firstLine="0"/>
        <w:rPr>
          <w:spacing w:val="-1"/>
        </w:rPr>
        <w:sectPr w:rsidR="00F5031F">
          <w:type w:val="continuous"/>
          <w:pgSz w:w="12240" w:h="15840"/>
          <w:pgMar w:top="640" w:right="600" w:bottom="280" w:left="6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3" w:color="auto"/>
            <w:right w:val="single" w:sz="4" w:space="24" w:color="auto"/>
          </w:pgBorders>
          <w:cols w:num="2" w:space="720" w:equalWidth="0">
            <w:col w:w="1565" w:space="40"/>
            <w:col w:w="9375"/>
          </w:cols>
          <w:noEndnote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3"/>
        </w:rPr>
        <w:t>This</w:t>
      </w:r>
      <w:r>
        <w:rPr>
          <w:spacing w:val="-6"/>
        </w:rPr>
        <w:t xml:space="preserve"> </w:t>
      </w:r>
      <w:r>
        <w:rPr>
          <w:spacing w:val="-3"/>
        </w:rPr>
        <w:t>policy</w:t>
      </w:r>
      <w:r>
        <w:rPr>
          <w:spacing w:val="-8"/>
        </w:rPr>
        <w:t xml:space="preserve"> </w:t>
      </w:r>
      <w:r>
        <w:rPr>
          <w:spacing w:val="-3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intended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3"/>
        </w:rPr>
        <w:t>comply</w:t>
      </w:r>
      <w:r>
        <w:rPr>
          <w:spacing w:val="-7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all</w:t>
      </w:r>
      <w:r>
        <w:rPr>
          <w:spacing w:val="-7"/>
        </w:rPr>
        <w:t xml:space="preserve"> </w:t>
      </w:r>
      <w:r>
        <w:rPr>
          <w:spacing w:val="-4"/>
        </w:rPr>
        <w:t>applicable</w:t>
      </w:r>
      <w:r>
        <w:rPr>
          <w:spacing w:val="-5"/>
        </w:rPr>
        <w:t xml:space="preserve"> </w:t>
      </w:r>
      <w:r>
        <w:rPr>
          <w:spacing w:val="-2"/>
        </w:rPr>
        <w:t>local,</w:t>
      </w:r>
      <w:r>
        <w:rPr>
          <w:spacing w:val="-7"/>
        </w:rPr>
        <w:t xml:space="preserve"> </w:t>
      </w:r>
      <w:r>
        <w:rPr>
          <w:spacing w:val="-3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federal</w:t>
      </w:r>
      <w:r>
        <w:rPr>
          <w:spacing w:val="-7"/>
        </w:rPr>
        <w:t xml:space="preserve"> </w:t>
      </w:r>
      <w:r>
        <w:rPr>
          <w:spacing w:val="-3"/>
        </w:rPr>
        <w:t>laws</w:t>
      </w:r>
      <w:r>
        <w:rPr>
          <w:spacing w:val="-6"/>
        </w:rPr>
        <w:t xml:space="preserve"> </w:t>
      </w:r>
      <w:r>
        <w:rPr>
          <w:spacing w:val="-3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regulations</w:t>
      </w:r>
      <w:r>
        <w:rPr>
          <w:spacing w:val="52"/>
        </w:rPr>
        <w:t xml:space="preserve"> </w:t>
      </w:r>
      <w:r>
        <w:rPr>
          <w:spacing w:val="-4"/>
        </w:rPr>
        <w:t>including,</w:t>
      </w:r>
      <w:r>
        <w:rPr>
          <w:spacing w:val="-7"/>
        </w:rPr>
        <w:t xml:space="preserve"> </w:t>
      </w:r>
      <w:r>
        <w:rPr>
          <w:spacing w:val="-3"/>
        </w:rPr>
        <w:t>but</w:t>
      </w:r>
      <w:r>
        <w:rPr>
          <w:spacing w:val="-6"/>
        </w:rPr>
        <w:t xml:space="preserve"> </w:t>
      </w:r>
      <w:r>
        <w:rPr>
          <w:spacing w:val="-3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limited</w:t>
      </w:r>
      <w:r>
        <w:rPr>
          <w:spacing w:val="-7"/>
        </w:rPr>
        <w:t xml:space="preserve"> </w:t>
      </w:r>
      <w:r>
        <w:rPr>
          <w:spacing w:val="-3"/>
        </w:rPr>
        <w:t>to,</w:t>
      </w:r>
      <w:r>
        <w:rPr>
          <w:spacing w:val="-6"/>
        </w:rPr>
        <w:t xml:space="preserve"> </w:t>
      </w:r>
      <w:r>
        <w:rPr>
          <w:spacing w:val="-3"/>
        </w:rPr>
        <w:t>U.S.</w:t>
      </w:r>
      <w:r>
        <w:rPr>
          <w:spacing w:val="-6"/>
        </w:rPr>
        <w:t xml:space="preserve"> </w:t>
      </w:r>
      <w:r>
        <w:rPr>
          <w:spacing w:val="-4"/>
        </w:rPr>
        <w:t>Public</w:t>
      </w:r>
      <w:r>
        <w:rPr>
          <w:spacing w:val="-6"/>
        </w:rPr>
        <w:t xml:space="preserve"> </w:t>
      </w:r>
      <w:r>
        <w:rPr>
          <w:spacing w:val="-3"/>
        </w:rPr>
        <w:t>Law</w:t>
      </w:r>
      <w:r>
        <w:rPr>
          <w:spacing w:val="-8"/>
        </w:rPr>
        <w:t xml:space="preserve"> </w:t>
      </w:r>
      <w:r>
        <w:rPr>
          <w:spacing w:val="-3"/>
        </w:rPr>
        <w:t>110-315,</w:t>
      </w:r>
      <w:r>
        <w:rPr>
          <w:spacing w:val="-8"/>
        </w:rPr>
        <w:t xml:space="preserve"> </w:t>
      </w:r>
      <w:r>
        <w:rPr>
          <w:spacing w:val="-3"/>
        </w:rPr>
        <w:t>Higher</w:t>
      </w:r>
      <w:r>
        <w:rPr>
          <w:spacing w:val="-7"/>
        </w:rPr>
        <w:t xml:space="preserve"> </w:t>
      </w:r>
      <w:r>
        <w:rPr>
          <w:spacing w:val="-3"/>
        </w:rPr>
        <w:t>Education</w:t>
      </w:r>
      <w:r>
        <w:rPr>
          <w:spacing w:val="-8"/>
        </w:rPr>
        <w:t xml:space="preserve"> </w:t>
      </w:r>
      <w:r>
        <w:rPr>
          <w:spacing w:val="-4"/>
        </w:rPr>
        <w:t>Opportunity</w:t>
      </w:r>
      <w:r>
        <w:rPr>
          <w:spacing w:val="-6"/>
        </w:rPr>
        <w:t xml:space="preserve"> </w:t>
      </w:r>
      <w:r>
        <w:rPr>
          <w:spacing w:val="-3"/>
        </w:rPr>
        <w:t>Act</w:t>
      </w:r>
      <w:r>
        <w:rPr>
          <w:spacing w:val="-7"/>
        </w:rPr>
        <w:t xml:space="preserve"> </w:t>
      </w:r>
      <w:r>
        <w:rPr>
          <w:spacing w:val="-1"/>
        </w:rPr>
        <w:t>(HEOA),</w:t>
      </w:r>
      <w:r>
        <w:rPr>
          <w:spacing w:val="10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Federal Regulations (34CFR), FAU</w:t>
      </w:r>
      <w:r>
        <w:t xml:space="preserve"> President’s</w:t>
      </w:r>
      <w:r>
        <w:rPr>
          <w:spacing w:val="-1"/>
        </w:rPr>
        <w:t xml:space="preserve"> </w:t>
      </w:r>
      <w:r>
        <w:t>Emergency</w:t>
      </w:r>
      <w:r>
        <w:rPr>
          <w:spacing w:val="-1"/>
        </w:rPr>
        <w:t xml:space="preserve"> Response </w:t>
      </w:r>
      <w:r>
        <w:t>Plan,</w:t>
      </w:r>
      <w:r>
        <w:rPr>
          <w:spacing w:val="75"/>
        </w:rPr>
        <w:t xml:space="preserve"> </w:t>
      </w:r>
      <w:r>
        <w:rPr>
          <w:spacing w:val="-1"/>
        </w:rPr>
        <w:t xml:space="preserve">University Policy </w:t>
      </w:r>
      <w:r>
        <w:t>1.14</w:t>
      </w:r>
      <w:r>
        <w:rPr>
          <w:spacing w:val="-1"/>
        </w:rPr>
        <w:t xml:space="preserve"> (Emergency Manag</w:t>
      </w:r>
      <w:r w:rsidR="00F87B4A">
        <w:rPr>
          <w:spacing w:val="-1"/>
        </w:rPr>
        <w:t>ement)</w:t>
      </w:r>
    </w:p>
    <w:p w:rsidR="00F5031F" w:rsidRDefault="00F5031F" w:rsidP="00F16DC4">
      <w:pPr>
        <w:pStyle w:val="BodyText"/>
        <w:numPr>
          <w:ilvl w:val="0"/>
          <w:numId w:val="31"/>
        </w:numPr>
        <w:tabs>
          <w:tab w:val="left" w:pos="665"/>
        </w:tabs>
        <w:kinsoku w:val="0"/>
        <w:overflowPunct w:val="0"/>
        <w:spacing w:before="349"/>
        <w:ind w:left="664"/>
        <w:rPr>
          <w:spacing w:val="-1"/>
        </w:rPr>
      </w:pPr>
      <w:r>
        <w:rPr>
          <w:spacing w:val="-1"/>
        </w:rPr>
        <w:lastRenderedPageBreak/>
        <w:t>CONCEPTS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DEFINITIONS:</w:t>
      </w:r>
    </w:p>
    <w:p w:rsidR="00F5031F" w:rsidRDefault="00F5031F" w:rsidP="00F16DC4">
      <w:pPr>
        <w:pStyle w:val="BodyText"/>
        <w:numPr>
          <w:ilvl w:val="1"/>
          <w:numId w:val="31"/>
        </w:numPr>
        <w:tabs>
          <w:tab w:val="left" w:pos="1168"/>
        </w:tabs>
        <w:kinsoku w:val="0"/>
        <w:overflowPunct w:val="0"/>
        <w:spacing w:before="220"/>
      </w:pPr>
      <w:r>
        <w:rPr>
          <w:i/>
          <w:iCs/>
          <w:spacing w:val="-1"/>
          <w:u w:val="single"/>
        </w:rPr>
        <w:t>Phases</w:t>
      </w:r>
      <w:r>
        <w:rPr>
          <w:i/>
          <w:iCs/>
          <w:u w:val="single"/>
        </w:rPr>
        <w:t xml:space="preserve"> of</w:t>
      </w:r>
      <w:r>
        <w:rPr>
          <w:i/>
          <w:iCs/>
          <w:spacing w:val="-1"/>
          <w:u w:val="single"/>
        </w:rPr>
        <w:t xml:space="preserve"> Emergency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Communication</w:t>
      </w:r>
    </w:p>
    <w:p w:rsidR="00F5031F" w:rsidRDefault="00F5031F">
      <w:pPr>
        <w:pStyle w:val="BodyText"/>
        <w:kinsoku w:val="0"/>
        <w:overflowPunct w:val="0"/>
        <w:spacing w:before="9"/>
        <w:ind w:left="0" w:firstLine="0"/>
        <w:rPr>
          <w:i/>
          <w:iCs/>
          <w:sz w:val="18"/>
          <w:szCs w:val="18"/>
        </w:rPr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1960"/>
        </w:tabs>
        <w:kinsoku w:val="0"/>
        <w:overflowPunct w:val="0"/>
        <w:spacing w:line="259" w:lineRule="auto"/>
        <w:ind w:right="449"/>
        <w:rPr>
          <w:spacing w:val="-1"/>
        </w:rPr>
      </w:pPr>
      <w:r>
        <w:rPr>
          <w:i/>
          <w:iCs/>
          <w:spacing w:val="-1"/>
          <w:u w:val="single"/>
        </w:rPr>
        <w:t xml:space="preserve">Preparedness </w:t>
      </w:r>
      <w:r>
        <w:rPr>
          <w:i/>
          <w:iCs/>
          <w:u w:val="single"/>
        </w:rPr>
        <w:t>and</w:t>
      </w:r>
      <w:r>
        <w:rPr>
          <w:i/>
          <w:iCs/>
          <w:spacing w:val="-1"/>
          <w:u w:val="single"/>
        </w:rPr>
        <w:t xml:space="preserve"> Education </w:t>
      </w:r>
      <w:r>
        <w:t>–</w:t>
      </w:r>
      <w:r>
        <w:rPr>
          <w:spacing w:val="-1"/>
        </w:rPr>
        <w:t xml:space="preserve"> to inform University</w:t>
      </w:r>
      <w:r>
        <w:t xml:space="preserve"> </w:t>
      </w:r>
      <w:r>
        <w:rPr>
          <w:spacing w:val="-1"/>
        </w:rPr>
        <w:t>community members about the</w:t>
      </w:r>
      <w:r>
        <w:rPr>
          <w:spacing w:val="30"/>
        </w:rPr>
        <w:t xml:space="preserve"> </w:t>
      </w: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the university may encounter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 educate them on steps that they can</w:t>
      </w:r>
      <w:r>
        <w:rPr>
          <w:spacing w:val="20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prepare </w:t>
      </w:r>
      <w:r>
        <w:t>for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t>mitigate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impacts.</w:t>
      </w:r>
    </w:p>
    <w:p w:rsidR="00F5031F" w:rsidRDefault="00F5031F">
      <w:pPr>
        <w:pStyle w:val="BodyText"/>
        <w:kinsoku w:val="0"/>
        <w:overflowPunct w:val="0"/>
        <w:spacing w:before="4"/>
        <w:ind w:left="0" w:firstLine="0"/>
        <w:rPr>
          <w:sz w:val="17"/>
          <w:szCs w:val="17"/>
        </w:rPr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1960"/>
        </w:tabs>
        <w:kinsoku w:val="0"/>
        <w:overflowPunct w:val="0"/>
        <w:spacing w:line="259" w:lineRule="auto"/>
        <w:ind w:right="746"/>
      </w:pPr>
      <w:r>
        <w:rPr>
          <w:i/>
          <w:iCs/>
          <w:spacing w:val="-1"/>
          <w:u w:val="single"/>
        </w:rPr>
        <w:t xml:space="preserve">Emergency </w:t>
      </w:r>
      <w:r>
        <w:rPr>
          <w:i/>
          <w:iCs/>
          <w:u w:val="single"/>
        </w:rPr>
        <w:t>Notification</w:t>
      </w:r>
      <w:r>
        <w:rPr>
          <w:i/>
          <w:iCs/>
          <w:spacing w:val="-1"/>
          <w:u w:val="single"/>
        </w:rPr>
        <w:t xml:space="preserve"> and </w:t>
      </w:r>
      <w:r>
        <w:rPr>
          <w:i/>
          <w:iCs/>
          <w:u w:val="single"/>
        </w:rPr>
        <w:t>Alerting</w:t>
      </w:r>
      <w:r>
        <w:rPr>
          <w:i/>
          <w:iCs/>
          <w:spacing w:val="-1"/>
          <w:u w:val="single"/>
        </w:rPr>
        <w:t xml:space="preserve"> </w:t>
      </w:r>
      <w:r>
        <w:t>–</w:t>
      </w:r>
      <w:r>
        <w:rPr>
          <w:spacing w:val="-1"/>
        </w:rPr>
        <w:t xml:space="preserve"> to inform </w:t>
      </w:r>
      <w:r>
        <w:rPr>
          <w:spacing w:val="-2"/>
        </w:rPr>
        <w:t>individuals</w:t>
      </w:r>
      <w:r>
        <w:rPr>
          <w:spacing w:val="-1"/>
        </w:rPr>
        <w:t xml:space="preserve"> that an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47"/>
        </w:rPr>
        <w:t xml:space="preserve"> </w:t>
      </w:r>
      <w:r>
        <w:rPr>
          <w:spacing w:val="-1"/>
        </w:rPr>
        <w:t>condition exists that threatens their health and safety,</w:t>
      </w:r>
      <w:r>
        <w:t xml:space="preserve"> </w:t>
      </w:r>
      <w:r>
        <w:rPr>
          <w:spacing w:val="-1"/>
        </w:rPr>
        <w:t>and to provide protective</w:t>
      </w:r>
      <w:r>
        <w:rPr>
          <w:spacing w:val="29"/>
        </w:rPr>
        <w:t xml:space="preserve"> </w:t>
      </w:r>
      <w:r>
        <w:rPr>
          <w:spacing w:val="-1"/>
        </w:rPr>
        <w:t xml:space="preserve">action </w:t>
      </w:r>
      <w:r>
        <w:rPr>
          <w:spacing w:val="-2"/>
        </w:rPr>
        <w:t>recommendations.</w:t>
      </w:r>
    </w:p>
    <w:p w:rsidR="00F5031F" w:rsidRDefault="00F5031F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1960"/>
        </w:tabs>
        <w:kinsoku w:val="0"/>
        <w:overflowPunct w:val="0"/>
        <w:spacing w:line="258" w:lineRule="auto"/>
        <w:ind w:right="449"/>
      </w:pPr>
      <w:r>
        <w:rPr>
          <w:i/>
          <w:iCs/>
          <w:spacing w:val="-2"/>
          <w:u w:val="single"/>
        </w:rPr>
        <w:t>Emergency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spacing w:val="-2"/>
          <w:u w:val="single"/>
        </w:rPr>
        <w:t>Follow-up/Status</w:t>
      </w:r>
      <w:r>
        <w:rPr>
          <w:i/>
          <w:iCs/>
          <w:spacing w:val="-1"/>
          <w:u w:val="single"/>
        </w:rPr>
        <w:t xml:space="preserve"> Update</w:t>
      </w:r>
      <w:r>
        <w:rPr>
          <w:i/>
          <w:iCs/>
          <w:u w:val="single"/>
        </w:rPr>
        <w:t xml:space="preserve"> </w:t>
      </w:r>
      <w:r>
        <w:t>–</w:t>
      </w:r>
      <w:r>
        <w:rPr>
          <w:spacing w:val="-1"/>
        </w:rPr>
        <w:t xml:space="preserve"> to provide important </w:t>
      </w:r>
      <w:r>
        <w:rPr>
          <w:spacing w:val="-2"/>
        </w:rPr>
        <w:t>updated</w:t>
      </w:r>
      <w:r>
        <w:rPr>
          <w:spacing w:val="-1"/>
        </w:rPr>
        <w:t xml:space="preserve"> information or</w:t>
      </w:r>
      <w:r>
        <w:rPr>
          <w:spacing w:val="62"/>
        </w:rPr>
        <w:t xml:space="preserve"> </w:t>
      </w:r>
      <w:r>
        <w:rPr>
          <w:spacing w:val="-1"/>
        </w:rPr>
        <w:t>instructions</w:t>
      </w:r>
      <w:r>
        <w:t xml:space="preserve"> regarding</w:t>
      </w:r>
      <w:r>
        <w:rPr>
          <w:spacing w:val="-1"/>
        </w:rPr>
        <w:t xml:space="preserve"> an ongoing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recently terminated </w:t>
      </w:r>
      <w:r>
        <w:rPr>
          <w:spacing w:val="-2"/>
        </w:rPr>
        <w:t>emergency.</w:t>
      </w:r>
    </w:p>
    <w:p w:rsidR="00F5031F" w:rsidRDefault="00F5031F">
      <w:pPr>
        <w:pStyle w:val="BodyText"/>
        <w:kinsoku w:val="0"/>
        <w:overflowPunct w:val="0"/>
        <w:spacing w:before="7"/>
        <w:ind w:left="0" w:firstLine="0"/>
        <w:rPr>
          <w:sz w:val="17"/>
          <w:szCs w:val="17"/>
        </w:rPr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1960"/>
        </w:tabs>
        <w:kinsoku w:val="0"/>
        <w:overflowPunct w:val="0"/>
        <w:spacing w:line="258" w:lineRule="auto"/>
        <w:ind w:right="235"/>
      </w:pPr>
      <w:r>
        <w:rPr>
          <w:i/>
          <w:iCs/>
          <w:u w:val="single"/>
        </w:rPr>
        <w:t>All</w:t>
      </w:r>
      <w:r>
        <w:rPr>
          <w:i/>
          <w:iCs/>
          <w:spacing w:val="-1"/>
          <w:u w:val="single"/>
        </w:rPr>
        <w:t xml:space="preserve"> Clear/Recovery Information</w:t>
      </w:r>
      <w:r>
        <w:rPr>
          <w:i/>
          <w:iCs/>
          <w:u w:val="single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offer</w:t>
      </w:r>
      <w:r>
        <w:rPr>
          <w:spacing w:val="-1"/>
        </w:rPr>
        <w:t xml:space="preserve"> messages after </w:t>
      </w:r>
      <w:r>
        <w:t>the</w:t>
      </w:r>
      <w:r>
        <w:rPr>
          <w:spacing w:val="-1"/>
        </w:rPr>
        <w:t xml:space="preserve"> emergency has ended</w:t>
      </w:r>
      <w:r>
        <w:rPr>
          <w:spacing w:val="6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rPr>
          <w:spacing w:val="-1"/>
        </w:rPr>
        <w:t>informational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nature</w:t>
      </w:r>
      <w:r>
        <w:rPr>
          <w:spacing w:val="-1"/>
        </w:rPr>
        <w:t xml:space="preserve"> and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related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immediate</w:t>
      </w:r>
      <w:r>
        <w:rPr>
          <w:spacing w:val="-1"/>
        </w:rPr>
        <w:t xml:space="preserve"> health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safety of the University community.</w:t>
      </w:r>
    </w:p>
    <w:p w:rsidR="00F5031F" w:rsidRDefault="00F5031F">
      <w:pPr>
        <w:pStyle w:val="BodyText"/>
        <w:kinsoku w:val="0"/>
        <w:overflowPunct w:val="0"/>
        <w:spacing w:before="6"/>
        <w:ind w:left="0" w:firstLine="0"/>
        <w:rPr>
          <w:sz w:val="17"/>
          <w:szCs w:val="17"/>
        </w:rPr>
      </w:pPr>
    </w:p>
    <w:p w:rsidR="00F5031F" w:rsidRDefault="00F5031F" w:rsidP="00F16DC4">
      <w:pPr>
        <w:pStyle w:val="BodyText"/>
        <w:numPr>
          <w:ilvl w:val="1"/>
          <w:numId w:val="31"/>
        </w:numPr>
        <w:tabs>
          <w:tab w:val="left" w:pos="1168"/>
        </w:tabs>
        <w:kinsoku w:val="0"/>
        <w:overflowPunct w:val="0"/>
        <w:spacing w:line="259" w:lineRule="auto"/>
        <w:ind w:right="1128"/>
        <w:rPr>
          <w:spacing w:val="-1"/>
        </w:rPr>
      </w:pPr>
      <w:r>
        <w:rPr>
          <w:i/>
          <w:iCs/>
          <w:spacing w:val="-1"/>
          <w:u w:val="single"/>
        </w:rPr>
        <w:t>FAU Alert System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1"/>
          <w:u w:val="single"/>
        </w:rPr>
        <w:t>Components</w:t>
      </w:r>
      <w:r>
        <w:rPr>
          <w:spacing w:val="-1"/>
        </w:rPr>
        <w:t xml:space="preserve">: The following </w:t>
      </w:r>
      <w:r w:rsidR="000A715D">
        <w:rPr>
          <w:spacing w:val="-1"/>
        </w:rPr>
        <w:t xml:space="preserve">methods </w:t>
      </w:r>
      <w:r>
        <w:t>are</w:t>
      </w:r>
      <w:r>
        <w:rPr>
          <w:spacing w:val="-1"/>
        </w:rPr>
        <w:t xml:space="preserve"> available </w:t>
      </w:r>
      <w:r>
        <w:t>for</w:t>
      </w:r>
      <w:r>
        <w:rPr>
          <w:spacing w:val="-1"/>
        </w:rPr>
        <w:t xml:space="preserve"> emergency</w:t>
      </w:r>
      <w:r>
        <w:rPr>
          <w:spacing w:val="53"/>
        </w:rPr>
        <w:t xml:space="preserve"> </w:t>
      </w:r>
      <w:r>
        <w:t>notification</w:t>
      </w:r>
      <w:r>
        <w:rPr>
          <w:spacing w:val="-1"/>
        </w:rPr>
        <w:t xml:space="preserve"> and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t>as FAU</w:t>
      </w:r>
      <w:r>
        <w:rPr>
          <w:spacing w:val="-1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components:</w:t>
      </w:r>
    </w:p>
    <w:p w:rsidR="00F5031F" w:rsidRDefault="00F5031F" w:rsidP="00F66663">
      <w:pPr>
        <w:pStyle w:val="BodyText"/>
        <w:numPr>
          <w:ilvl w:val="0"/>
          <w:numId w:val="29"/>
        </w:numPr>
        <w:tabs>
          <w:tab w:val="left" w:pos="2321"/>
        </w:tabs>
        <w:kinsoku w:val="0"/>
        <w:overflowPunct w:val="0"/>
        <w:spacing w:before="20"/>
      </w:pPr>
      <w:r>
        <w:rPr>
          <w:spacing w:val="-1"/>
        </w:rPr>
        <w:t>Mass E-mail</w:t>
      </w:r>
    </w:p>
    <w:p w:rsidR="00F5031F" w:rsidRDefault="00F5031F" w:rsidP="00F66663">
      <w:pPr>
        <w:pStyle w:val="BodyText"/>
        <w:numPr>
          <w:ilvl w:val="0"/>
          <w:numId w:val="29"/>
        </w:numPr>
        <w:tabs>
          <w:tab w:val="left" w:pos="2321"/>
        </w:tabs>
        <w:kinsoku w:val="0"/>
        <w:overflowPunct w:val="0"/>
        <w:spacing w:before="16"/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out</w:t>
      </w:r>
    </w:p>
    <w:p w:rsidR="00F5031F" w:rsidRDefault="00F5031F" w:rsidP="00F66663">
      <w:pPr>
        <w:pStyle w:val="BodyText"/>
        <w:numPr>
          <w:ilvl w:val="0"/>
          <w:numId w:val="29"/>
        </w:numPr>
        <w:tabs>
          <w:tab w:val="left" w:pos="2320"/>
        </w:tabs>
        <w:kinsoku w:val="0"/>
        <w:overflowPunct w:val="0"/>
        <w:spacing w:before="17"/>
        <w:rPr>
          <w:spacing w:val="-1"/>
        </w:rPr>
      </w:pPr>
      <w:r>
        <w:rPr>
          <w:spacing w:val="-1"/>
        </w:rPr>
        <w:t>Text Message</w:t>
      </w:r>
    </w:p>
    <w:p w:rsidR="00F5031F" w:rsidRDefault="00F5031F" w:rsidP="00F66663">
      <w:pPr>
        <w:pStyle w:val="BodyText"/>
        <w:numPr>
          <w:ilvl w:val="0"/>
          <w:numId w:val="29"/>
        </w:numPr>
        <w:tabs>
          <w:tab w:val="left" w:pos="2320"/>
        </w:tabs>
        <w:kinsoku w:val="0"/>
        <w:overflowPunct w:val="0"/>
        <w:spacing w:before="16"/>
      </w:pPr>
      <w:r>
        <w:t>Social</w:t>
      </w:r>
      <w:r>
        <w:rPr>
          <w:spacing w:val="-1"/>
        </w:rPr>
        <w:t xml:space="preserve"> Media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Facebook, </w:t>
      </w:r>
      <w:r>
        <w:t>Twitter</w:t>
      </w:r>
    </w:p>
    <w:p w:rsidR="00F5031F" w:rsidRDefault="00DD1227" w:rsidP="00F66663">
      <w:pPr>
        <w:pStyle w:val="BodyText"/>
        <w:numPr>
          <w:ilvl w:val="0"/>
          <w:numId w:val="29"/>
        </w:numPr>
        <w:tabs>
          <w:tab w:val="left" w:pos="2320"/>
        </w:tabs>
        <w:kinsoku w:val="0"/>
        <w:overflowPunct w:val="0"/>
        <w:spacing w:before="17"/>
      </w:pPr>
      <w:r>
        <w:rPr>
          <w:spacing w:val="-1"/>
        </w:rPr>
        <w:t xml:space="preserve">CAP </w:t>
      </w:r>
      <w:r w:rsidR="00F5031F">
        <w:rPr>
          <w:spacing w:val="-1"/>
        </w:rPr>
        <w:t>(</w:t>
      </w:r>
      <w:r>
        <w:rPr>
          <w:spacing w:val="-1"/>
        </w:rPr>
        <w:t>Common Alerting Protocol</w:t>
      </w:r>
      <w:r w:rsidR="00F5031F">
        <w:rPr>
          <w:spacing w:val="-1"/>
        </w:rPr>
        <w:t>)</w:t>
      </w:r>
    </w:p>
    <w:p w:rsidR="00DD1227" w:rsidRDefault="00DD1227" w:rsidP="00DD1227">
      <w:pPr>
        <w:pStyle w:val="BodyText"/>
        <w:numPr>
          <w:ilvl w:val="0"/>
          <w:numId w:val="29"/>
        </w:numPr>
        <w:tabs>
          <w:tab w:val="left" w:pos="1961"/>
        </w:tabs>
        <w:kinsoku w:val="0"/>
        <w:overflowPunct w:val="0"/>
        <w:spacing w:before="33"/>
        <w:ind w:hanging="360"/>
        <w:rPr>
          <w:spacing w:val="-1"/>
        </w:rPr>
      </w:pPr>
      <w:r>
        <w:rPr>
          <w:spacing w:val="-1"/>
        </w:rPr>
        <w:t xml:space="preserve">Digital displays </w:t>
      </w:r>
    </w:p>
    <w:p w:rsidR="00DD1227" w:rsidRDefault="00DD1227" w:rsidP="00DD1227">
      <w:pPr>
        <w:pStyle w:val="BodyText"/>
        <w:numPr>
          <w:ilvl w:val="0"/>
          <w:numId w:val="29"/>
        </w:numPr>
        <w:tabs>
          <w:tab w:val="left" w:pos="1961"/>
        </w:tabs>
        <w:kinsoku w:val="0"/>
        <w:overflowPunct w:val="0"/>
        <w:spacing w:before="33"/>
        <w:ind w:hanging="360"/>
        <w:rPr>
          <w:spacing w:val="-1"/>
        </w:rPr>
      </w:pPr>
      <w:r>
        <w:rPr>
          <w:spacing w:val="-1"/>
        </w:rPr>
        <w:t>Desktop Alerting</w:t>
      </w:r>
    </w:p>
    <w:p w:rsidR="00F5031F" w:rsidRDefault="00F5031F" w:rsidP="00F16DC4">
      <w:pPr>
        <w:pStyle w:val="BodyText"/>
        <w:numPr>
          <w:ilvl w:val="0"/>
          <w:numId w:val="29"/>
        </w:numPr>
        <w:tabs>
          <w:tab w:val="left" w:pos="1961"/>
        </w:tabs>
        <w:kinsoku w:val="0"/>
        <w:overflowPunct w:val="0"/>
        <w:spacing w:before="16"/>
        <w:ind w:hanging="360"/>
        <w:rPr>
          <w:spacing w:val="-1"/>
        </w:rPr>
      </w:pPr>
      <w:r>
        <w:rPr>
          <w:spacing w:val="-1"/>
        </w:rPr>
        <w:t>Outdoor Warning Sirens (Boca Raton, Jupiter, HBOI)</w:t>
      </w:r>
    </w:p>
    <w:p w:rsidR="00F5031F" w:rsidRDefault="00F5031F" w:rsidP="00F16DC4">
      <w:pPr>
        <w:pStyle w:val="BodyText"/>
        <w:numPr>
          <w:ilvl w:val="0"/>
          <w:numId w:val="29"/>
        </w:numPr>
        <w:tabs>
          <w:tab w:val="left" w:pos="1961"/>
        </w:tabs>
        <w:kinsoku w:val="0"/>
        <w:overflowPunct w:val="0"/>
        <w:spacing w:before="33"/>
        <w:ind w:hanging="360"/>
      </w:pPr>
      <w:r>
        <w:rPr>
          <w:spacing w:val="-1"/>
        </w:rPr>
        <w:t>Indoor Mass</w:t>
      </w:r>
      <w:r>
        <w:rPr>
          <w:spacing w:val="-2"/>
        </w:rPr>
        <w:t xml:space="preserve"> </w:t>
      </w:r>
      <w:r>
        <w:rPr>
          <w:spacing w:val="-1"/>
        </w:rPr>
        <w:t>Notification System (Boca)</w:t>
      </w:r>
    </w:p>
    <w:p w:rsidR="00F5031F" w:rsidRDefault="00F5031F" w:rsidP="00F16DC4">
      <w:pPr>
        <w:pStyle w:val="BodyText"/>
        <w:numPr>
          <w:ilvl w:val="0"/>
          <w:numId w:val="29"/>
        </w:numPr>
        <w:tabs>
          <w:tab w:val="left" w:pos="1961"/>
        </w:tabs>
        <w:kinsoku w:val="0"/>
        <w:overflowPunct w:val="0"/>
        <w:spacing w:before="32"/>
        <w:ind w:hanging="360"/>
      </w:pPr>
      <w:r>
        <w:t>Hotline</w:t>
      </w:r>
    </w:p>
    <w:p w:rsidR="00F5031F" w:rsidRDefault="00F5031F" w:rsidP="00F16DC4">
      <w:pPr>
        <w:pStyle w:val="BodyText"/>
        <w:numPr>
          <w:ilvl w:val="0"/>
          <w:numId w:val="29"/>
        </w:numPr>
        <w:tabs>
          <w:tab w:val="left" w:pos="1961"/>
        </w:tabs>
        <w:kinsoku w:val="0"/>
        <w:overflowPunct w:val="0"/>
        <w:spacing w:before="33"/>
        <w:ind w:hanging="360"/>
      </w:pPr>
      <w:r>
        <w:rPr>
          <w:spacing w:val="-1"/>
        </w:rPr>
        <w:t xml:space="preserve">Media </w:t>
      </w:r>
      <w:r>
        <w:rPr>
          <w:spacing w:val="-2"/>
        </w:rPr>
        <w:t>Advisories</w:t>
      </w:r>
    </w:p>
    <w:p w:rsidR="00F5031F" w:rsidRDefault="00F5031F" w:rsidP="00F16DC4">
      <w:pPr>
        <w:pStyle w:val="BodyText"/>
        <w:numPr>
          <w:ilvl w:val="0"/>
          <w:numId w:val="29"/>
        </w:numPr>
        <w:tabs>
          <w:tab w:val="left" w:pos="1961"/>
        </w:tabs>
        <w:kinsoku w:val="0"/>
        <w:overflowPunct w:val="0"/>
        <w:spacing w:before="32"/>
        <w:ind w:hanging="360"/>
        <w:rPr>
          <w:spacing w:val="-1"/>
        </w:rPr>
      </w:pPr>
      <w:r>
        <w:rPr>
          <w:spacing w:val="-1"/>
        </w:rPr>
        <w:t>Voicemail</w:t>
      </w:r>
    </w:p>
    <w:p w:rsidR="00F5031F" w:rsidRDefault="00F5031F" w:rsidP="00F16DC4">
      <w:pPr>
        <w:pStyle w:val="BodyText"/>
        <w:numPr>
          <w:ilvl w:val="0"/>
          <w:numId w:val="29"/>
        </w:numPr>
        <w:tabs>
          <w:tab w:val="left" w:pos="1961"/>
        </w:tabs>
        <w:kinsoku w:val="0"/>
        <w:overflowPunct w:val="0"/>
        <w:spacing w:before="33"/>
        <w:ind w:hanging="360"/>
        <w:rPr>
          <w:spacing w:val="-1"/>
        </w:rPr>
      </w:pPr>
      <w:r>
        <w:t>Web</w:t>
      </w:r>
      <w:r>
        <w:rPr>
          <w:spacing w:val="-1"/>
        </w:rPr>
        <w:t xml:space="preserve"> pages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Homepage and webpage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</w:p>
    <w:p w:rsidR="00F5031F" w:rsidRDefault="00F5031F" w:rsidP="00F16DC4">
      <w:pPr>
        <w:pStyle w:val="BodyText"/>
        <w:numPr>
          <w:ilvl w:val="0"/>
          <w:numId w:val="29"/>
        </w:numPr>
        <w:tabs>
          <w:tab w:val="left" w:pos="1961"/>
        </w:tabs>
        <w:kinsoku w:val="0"/>
        <w:overflowPunct w:val="0"/>
        <w:spacing w:before="33"/>
        <w:ind w:hanging="360"/>
        <w:rPr>
          <w:spacing w:val="-1"/>
        </w:rPr>
      </w:pPr>
      <w:r>
        <w:t>Alert</w:t>
      </w:r>
      <w:r>
        <w:rPr>
          <w:spacing w:val="-1"/>
        </w:rPr>
        <w:t xml:space="preserve"> Now (Henderson/Slattery)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F5031F" w:rsidRDefault="00F5031F" w:rsidP="00F16DC4">
      <w:pPr>
        <w:pStyle w:val="BodyText"/>
        <w:numPr>
          <w:ilvl w:val="0"/>
          <w:numId w:val="31"/>
        </w:numPr>
        <w:tabs>
          <w:tab w:val="left" w:pos="665"/>
        </w:tabs>
        <w:kinsoku w:val="0"/>
        <w:overflowPunct w:val="0"/>
        <w:ind w:left="664"/>
      </w:pPr>
      <w:r>
        <w:rPr>
          <w:spacing w:val="-2"/>
        </w:rPr>
        <w:t>PROCEDURE: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spacing w:before="5"/>
        <w:ind w:left="0" w:firstLine="0"/>
        <w:rPr>
          <w:sz w:val="18"/>
          <w:szCs w:val="18"/>
        </w:rPr>
      </w:pPr>
    </w:p>
    <w:p w:rsidR="00F5031F" w:rsidRDefault="00F5031F" w:rsidP="00F16DC4">
      <w:pPr>
        <w:pStyle w:val="BodyText"/>
        <w:numPr>
          <w:ilvl w:val="1"/>
          <w:numId w:val="31"/>
        </w:numPr>
        <w:tabs>
          <w:tab w:val="left" w:pos="1312"/>
        </w:tabs>
        <w:kinsoku w:val="0"/>
        <w:overflowPunct w:val="0"/>
        <w:ind w:left="1330" w:hanging="666"/>
      </w:pPr>
      <w:r>
        <w:rPr>
          <w:i/>
          <w:iCs/>
          <w:spacing w:val="-3"/>
          <w:u w:val="single"/>
        </w:rPr>
        <w:t>Emergency</w:t>
      </w:r>
      <w:r>
        <w:rPr>
          <w:i/>
          <w:iCs/>
          <w:spacing w:val="-2"/>
          <w:u w:val="single"/>
        </w:rPr>
        <w:t xml:space="preserve"> Notification</w:t>
      </w: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  <w:sz w:val="15"/>
          <w:szCs w:val="15"/>
        </w:rPr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2176"/>
        </w:tabs>
        <w:kinsoku w:val="0"/>
        <w:overflowPunct w:val="0"/>
        <w:spacing w:before="74"/>
        <w:ind w:left="2176" w:right="211" w:hanging="864"/>
        <w:rPr>
          <w:spacing w:val="-1"/>
        </w:rPr>
      </w:pPr>
      <w:r>
        <w:rPr>
          <w:i/>
          <w:iCs/>
          <w:spacing w:val="-1"/>
          <w:u w:val="single"/>
        </w:rPr>
        <w:t>Warning Point</w:t>
      </w:r>
      <w:r>
        <w:rPr>
          <w:spacing w:val="-1"/>
        </w:rPr>
        <w:t>:</w:t>
      </w:r>
      <w:r>
        <w:t xml:space="preserve"> 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Dispatch Center</w:t>
      </w:r>
      <w:r>
        <w:t xml:space="preserve"> </w:t>
      </w:r>
      <w:r>
        <w:rPr>
          <w:spacing w:val="-1"/>
        </w:rPr>
        <w:t>on the Boca</w:t>
      </w:r>
      <w:r>
        <w:rPr>
          <w:spacing w:val="-2"/>
        </w:rPr>
        <w:t xml:space="preserve"> </w:t>
      </w:r>
      <w:r>
        <w:rPr>
          <w:spacing w:val="-1"/>
        </w:rPr>
        <w:t xml:space="preserve">Raton </w:t>
      </w:r>
      <w:r>
        <w:rPr>
          <w:spacing w:val="-2"/>
        </w:rPr>
        <w:t>campus</w:t>
      </w:r>
      <w:r>
        <w:rPr>
          <w:spacing w:val="40"/>
        </w:rPr>
        <w:t xml:space="preserve"> </w:t>
      </w:r>
      <w:r>
        <w:rPr>
          <w:spacing w:val="-1"/>
        </w:rPr>
        <w:t xml:space="preserve">is the 24-hour warning </w:t>
      </w:r>
      <w:r>
        <w:rPr>
          <w:spacing w:val="-2"/>
        </w:rPr>
        <w:t>point</w:t>
      </w:r>
      <w:r>
        <w:rPr>
          <w:spacing w:val="-1"/>
        </w:rPr>
        <w:t xml:space="preserve"> for FAU. It is</w:t>
      </w:r>
      <w:r>
        <w:rPr>
          <w:spacing w:val="1"/>
        </w:rPr>
        <w:t xml:space="preserve"> </w:t>
      </w:r>
      <w:r>
        <w:rPr>
          <w:spacing w:val="-1"/>
        </w:rPr>
        <w:t>the main point through</w:t>
      </w:r>
      <w:r>
        <w:rPr>
          <w:spacing w:val="-2"/>
        </w:rPr>
        <w:t xml:space="preserve"> </w:t>
      </w:r>
      <w:r>
        <w:rPr>
          <w:spacing w:val="-1"/>
        </w:rPr>
        <w:t>which information</w:t>
      </w:r>
      <w:r>
        <w:rPr>
          <w:spacing w:val="27"/>
        </w:rPr>
        <w:t xml:space="preserve"> </w:t>
      </w:r>
      <w:r>
        <w:t>is</w:t>
      </w:r>
      <w:r>
        <w:rPr>
          <w:spacing w:val="-1"/>
        </w:rPr>
        <w:t xml:space="preserve"> received</w:t>
      </w:r>
      <w:r>
        <w:rPr>
          <w:spacing w:val="-2"/>
        </w:rPr>
        <w:t xml:space="preserve"> </w:t>
      </w:r>
      <w:r>
        <w:rPr>
          <w:spacing w:val="-1"/>
        </w:rPr>
        <w:t xml:space="preserve">regarding emergency </w:t>
      </w:r>
      <w:r>
        <w:t>events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 xml:space="preserve">threats that may require </w:t>
      </w:r>
      <w:r>
        <w:rPr>
          <w:spacing w:val="-2"/>
        </w:rPr>
        <w:t>emergency</w:t>
      </w:r>
      <w:r>
        <w:rPr>
          <w:spacing w:val="54"/>
        </w:rPr>
        <w:t xml:space="preserve"> </w:t>
      </w:r>
      <w:r>
        <w:rPr>
          <w:spacing w:val="-1"/>
        </w:rPr>
        <w:t>notification of</w:t>
      </w:r>
      <w:r>
        <w:rPr>
          <w:spacing w:val="-3"/>
        </w:rPr>
        <w:t xml:space="preserve"> </w:t>
      </w:r>
      <w:r>
        <w:rPr>
          <w:spacing w:val="-1"/>
        </w:rPr>
        <w:t>all or parts</w:t>
      </w:r>
      <w:r>
        <w:t xml:space="preserve"> </w:t>
      </w:r>
      <w:r>
        <w:rPr>
          <w:spacing w:val="-1"/>
        </w:rPr>
        <w:t>of the University community. When the</w:t>
      </w:r>
      <w:r>
        <w:rPr>
          <w:spacing w:val="-2"/>
        </w:rPr>
        <w:t xml:space="preserve"> </w:t>
      </w:r>
      <w:r>
        <w:rPr>
          <w:spacing w:val="-1"/>
        </w:rPr>
        <w:t>University Police</w:t>
      </w:r>
      <w:r>
        <w:rPr>
          <w:spacing w:val="22"/>
        </w:rPr>
        <w:t xml:space="preserve"> </w:t>
      </w:r>
      <w:r>
        <w:rPr>
          <w:spacing w:val="-1"/>
        </w:rPr>
        <w:t xml:space="preserve">Department is made aware of </w:t>
      </w:r>
      <w:r>
        <w:t>a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or actual emergency situation, the highest</w:t>
      </w:r>
      <w:r>
        <w:rPr>
          <w:spacing w:val="27"/>
        </w:rPr>
        <w:t xml:space="preserve"> </w:t>
      </w:r>
      <w:r>
        <w:rPr>
          <w:spacing w:val="-1"/>
        </w:rPr>
        <w:t>ranking FAUPD official on duty</w:t>
      </w:r>
      <w:r>
        <w:t xml:space="preserve"> </w:t>
      </w:r>
      <w:r>
        <w:rPr>
          <w:spacing w:val="-1"/>
        </w:rPr>
        <w:t>shall immediately utilize the chain of command</w:t>
      </w:r>
      <w:r>
        <w:t xml:space="preserve">     </w:t>
      </w:r>
      <w:r>
        <w:rPr>
          <w:spacing w:val="27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notify the Chief of University</w:t>
      </w:r>
      <w:r>
        <w:rPr>
          <w:spacing w:val="1"/>
        </w:rPr>
        <w:t xml:space="preserve"> </w:t>
      </w:r>
      <w:r>
        <w:rPr>
          <w:spacing w:val="-1"/>
        </w:rPr>
        <w:t>Police.</w:t>
      </w:r>
      <w:r>
        <w:rPr>
          <w:spacing w:val="54"/>
        </w:rPr>
        <w:t xml:space="preserve"> </w:t>
      </w:r>
      <w:r>
        <w:rPr>
          <w:spacing w:val="-1"/>
        </w:rPr>
        <w:t>The Chief of Police will then</w:t>
      </w:r>
      <w:r>
        <w:t xml:space="preserve"> </w:t>
      </w:r>
      <w:r>
        <w:rPr>
          <w:spacing w:val="2"/>
        </w:rPr>
        <w:t xml:space="preserve">             </w:t>
      </w:r>
      <w:r>
        <w:rPr>
          <w:spacing w:val="-1"/>
        </w:rPr>
        <w:t>contact the VP of Administrative Affairs.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VP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Administrative </w:t>
      </w:r>
      <w:r>
        <w:t>Affairs</w:t>
      </w:r>
      <w:r>
        <w:rPr>
          <w:spacing w:val="-1"/>
        </w:rPr>
        <w:t xml:space="preserve"> cannot</w:t>
      </w:r>
      <w:r>
        <w:rPr>
          <w:spacing w:val="45"/>
        </w:rPr>
        <w:t xml:space="preserve"> </w:t>
      </w:r>
      <w:r>
        <w:t>be</w:t>
      </w:r>
      <w:r>
        <w:rPr>
          <w:spacing w:val="-1"/>
        </w:rPr>
        <w:t xml:space="preserve"> reached, </w:t>
      </w:r>
      <w:r>
        <w:t>the</w:t>
      </w:r>
      <w:r>
        <w:rPr>
          <w:spacing w:val="-1"/>
        </w:rPr>
        <w:t xml:space="preserve"> President should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contacted.</w:t>
      </w:r>
    </w:p>
    <w:p w:rsidR="00F5031F" w:rsidRDefault="00F5031F">
      <w:pPr>
        <w:pStyle w:val="BodyText"/>
        <w:kinsoku w:val="0"/>
        <w:overflowPunct w:val="0"/>
        <w:spacing w:line="20" w:lineRule="atLeast"/>
        <w:ind w:left="124" w:firstLine="0"/>
        <w:rPr>
          <w:sz w:val="2"/>
          <w:szCs w:val="2"/>
        </w:rPr>
      </w:pPr>
    </w:p>
    <w:p w:rsidR="00F5031F" w:rsidRDefault="00F5031F" w:rsidP="00550039">
      <w:pPr>
        <w:pStyle w:val="BodyText"/>
        <w:kinsoku w:val="0"/>
        <w:overflowPunct w:val="0"/>
        <w:spacing w:line="30" w:lineRule="atLeast"/>
        <w:rPr>
          <w:sz w:val="3"/>
          <w:szCs w:val="3"/>
        </w:rPr>
      </w:pPr>
    </w:p>
    <w:p w:rsidR="00F5031F" w:rsidRDefault="00F5031F">
      <w:pPr>
        <w:pStyle w:val="BodyText"/>
        <w:kinsoku w:val="0"/>
        <w:overflowPunct w:val="0"/>
        <w:spacing w:before="10"/>
        <w:ind w:left="0" w:firstLine="0"/>
        <w:rPr>
          <w:b/>
          <w:bCs/>
          <w:sz w:val="26"/>
          <w:szCs w:val="26"/>
        </w:rPr>
      </w:pPr>
    </w:p>
    <w:p w:rsidR="00F5031F" w:rsidRDefault="00F5031F">
      <w:pPr>
        <w:pStyle w:val="BodyText"/>
        <w:kinsoku w:val="0"/>
        <w:overflowPunct w:val="0"/>
        <w:spacing w:line="259" w:lineRule="auto"/>
        <w:ind w:left="2139" w:right="209" w:firstLine="0"/>
        <w:rPr>
          <w:spacing w:val="-1"/>
        </w:rPr>
      </w:pPr>
      <w:r>
        <w:rPr>
          <w:spacing w:val="-1"/>
        </w:rPr>
        <w:t>Alternatively, as soon as</w:t>
      </w:r>
      <w:r>
        <w:t xml:space="preserve"> </w:t>
      </w:r>
      <w:r>
        <w:rPr>
          <w:spacing w:val="-1"/>
        </w:rPr>
        <w:t>an Executive</w:t>
      </w:r>
      <w:r>
        <w:t xml:space="preserve"> </w:t>
      </w:r>
      <w:r>
        <w:rPr>
          <w:spacing w:val="-1"/>
        </w:rPr>
        <w:t xml:space="preserve">Policy Group (EPG) </w:t>
      </w:r>
      <w:r>
        <w:rPr>
          <w:spacing w:val="-2"/>
        </w:rPr>
        <w:t>member</w:t>
      </w:r>
      <w:r>
        <w:t xml:space="preserve"> </w:t>
      </w:r>
      <w:r>
        <w:rPr>
          <w:spacing w:val="-1"/>
        </w:rPr>
        <w:t>is made aware</w:t>
      </w:r>
      <w:r>
        <w:rPr>
          <w:spacing w:val="2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incident, crisis, </w:t>
      </w:r>
      <w:r>
        <w:t>or</w:t>
      </w:r>
      <w:r>
        <w:rPr>
          <w:spacing w:val="-1"/>
        </w:rPr>
        <w:t xml:space="preserve"> emergency situation, the EPG member</w:t>
      </w:r>
      <w:r>
        <w:rPr>
          <w:spacing w:val="-2"/>
        </w:rPr>
        <w:t xml:space="preserve"> </w:t>
      </w:r>
      <w:r>
        <w:rPr>
          <w:spacing w:val="-1"/>
        </w:rPr>
        <w:t>should first contact</w:t>
      </w:r>
      <w:r>
        <w:rPr>
          <w:spacing w:val="53"/>
        </w:rPr>
        <w:t xml:space="preserve"> </w:t>
      </w:r>
      <w:r>
        <w:t>police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rescue,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needed and </w:t>
      </w:r>
      <w:r>
        <w:t>then</w:t>
      </w:r>
      <w:r>
        <w:rPr>
          <w:spacing w:val="-2"/>
        </w:rPr>
        <w:t xml:space="preserve"> </w:t>
      </w:r>
      <w:r>
        <w:rPr>
          <w:spacing w:val="-1"/>
        </w:rPr>
        <w:t>contact the VP of Administrative Affairs. It</w:t>
      </w:r>
      <w:r>
        <w:rPr>
          <w:spacing w:val="30"/>
        </w:rPr>
        <w:t xml:space="preserve"> </w:t>
      </w:r>
      <w:r>
        <w:rPr>
          <w:spacing w:val="-1"/>
        </w:rPr>
        <w:t>is the VP of Administrative Affairs’ responsibility to ensure that the President or</w:t>
      </w:r>
      <w:r>
        <w:rPr>
          <w:spacing w:val="29"/>
        </w:rPr>
        <w:t xml:space="preserve"> </w:t>
      </w:r>
      <w:r>
        <w:rPr>
          <w:spacing w:val="-1"/>
        </w:rPr>
        <w:t xml:space="preserve">designee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appropriate members </w:t>
      </w:r>
      <w:r>
        <w:t>of</w:t>
      </w:r>
      <w:r>
        <w:rPr>
          <w:spacing w:val="-1"/>
        </w:rPr>
        <w:t xml:space="preserve"> the </w:t>
      </w:r>
      <w:r>
        <w:t xml:space="preserve">EPG </w:t>
      </w:r>
      <w:r>
        <w:rPr>
          <w:spacing w:val="-1"/>
        </w:rPr>
        <w:t>are aware of the situation. If the</w:t>
      </w:r>
      <w:r>
        <w:t xml:space="preserve"> </w:t>
      </w:r>
      <w:r>
        <w:rPr>
          <w:spacing w:val="-1"/>
        </w:rPr>
        <w:t>VP</w:t>
      </w:r>
      <w:r>
        <w:rPr>
          <w:spacing w:val="46"/>
        </w:rPr>
        <w:t xml:space="preserve"> </w:t>
      </w:r>
      <w:r>
        <w:t>of</w:t>
      </w:r>
      <w:r>
        <w:rPr>
          <w:spacing w:val="-1"/>
        </w:rPr>
        <w:t xml:space="preserve"> Administrative </w:t>
      </w:r>
      <w:r>
        <w:t>Affairs</w:t>
      </w:r>
      <w:r>
        <w:rPr>
          <w:spacing w:val="-1"/>
        </w:rPr>
        <w:t xml:space="preserve"> cannot </w:t>
      </w:r>
      <w:r>
        <w:t>be</w:t>
      </w:r>
      <w:r>
        <w:rPr>
          <w:spacing w:val="-1"/>
        </w:rPr>
        <w:t xml:space="preserve"> reached, </w:t>
      </w:r>
      <w:r>
        <w:t>the</w:t>
      </w:r>
      <w:r>
        <w:rPr>
          <w:spacing w:val="-1"/>
        </w:rPr>
        <w:t xml:space="preserve"> President should be contacted.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2176"/>
        </w:tabs>
        <w:kinsoku w:val="0"/>
        <w:overflowPunct w:val="0"/>
        <w:spacing w:before="177"/>
        <w:ind w:left="2176" w:right="199" w:hanging="864"/>
      </w:pPr>
      <w:r>
        <w:rPr>
          <w:i/>
          <w:iCs/>
          <w:spacing w:val="-1"/>
          <w:u w:val="single"/>
        </w:rPr>
        <w:t>Confirmation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of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the</w:t>
      </w:r>
      <w:r>
        <w:rPr>
          <w:i/>
          <w:iCs/>
          <w:spacing w:val="-1"/>
          <w:u w:val="single"/>
        </w:rPr>
        <w:t xml:space="preserve"> existence </w:t>
      </w:r>
      <w:r>
        <w:rPr>
          <w:i/>
          <w:iCs/>
          <w:u w:val="single"/>
        </w:rPr>
        <w:t>of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an</w:t>
      </w:r>
      <w:r>
        <w:rPr>
          <w:i/>
          <w:iCs/>
          <w:spacing w:val="-1"/>
          <w:u w:val="single"/>
        </w:rPr>
        <w:t xml:space="preserve"> emergency event </w:t>
      </w:r>
      <w:r>
        <w:rPr>
          <w:i/>
          <w:iCs/>
          <w:u w:val="single"/>
        </w:rPr>
        <w:t>or</w:t>
      </w:r>
      <w:r>
        <w:rPr>
          <w:i/>
          <w:iCs/>
          <w:spacing w:val="-1"/>
          <w:u w:val="single"/>
        </w:rPr>
        <w:t xml:space="preserve"> threat</w:t>
      </w:r>
      <w:r>
        <w:rPr>
          <w:spacing w:val="-1"/>
        </w:rPr>
        <w:t>: Normally, the</w:t>
      </w:r>
      <w:r>
        <w:rPr>
          <w:spacing w:val="54"/>
        </w:rPr>
        <w:t xml:space="preserve"> </w:t>
      </w:r>
      <w:r>
        <w:t>University’s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responders, the University Police,</w:t>
      </w:r>
      <w:r>
        <w:t xml:space="preserve"> 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confirm</w:t>
      </w:r>
      <w:r>
        <w:rPr>
          <w:spacing w:val="-1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 xml:space="preserve">existence of </w:t>
      </w:r>
      <w:r>
        <w:t>a</w:t>
      </w:r>
      <w:r>
        <w:rPr>
          <w:spacing w:val="-1"/>
        </w:rPr>
        <w:t xml:space="preserve"> credible </w:t>
      </w:r>
      <w:r>
        <w:rPr>
          <w:spacing w:val="-2"/>
        </w:rPr>
        <w:t>emergency</w:t>
      </w:r>
      <w:r>
        <w:rPr>
          <w:spacing w:val="-1"/>
        </w:rPr>
        <w:t xml:space="preserve"> event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threat</w:t>
      </w:r>
      <w:r>
        <w:rPr>
          <w:spacing w:val="-1"/>
        </w:rPr>
        <w:t xml:space="preserve"> with </w:t>
      </w:r>
      <w:r>
        <w:t>a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being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rPr>
          <w:spacing w:val="43"/>
        </w:rPr>
        <w:t xml:space="preserve"> </w:t>
      </w:r>
      <w:r>
        <w:rPr>
          <w:spacing w:val="-1"/>
        </w:rPr>
        <w:t xml:space="preserve">through </w:t>
      </w:r>
      <w:r>
        <w:t>the</w:t>
      </w:r>
      <w:r>
        <w:rPr>
          <w:spacing w:val="-1"/>
        </w:rPr>
        <w:t xml:space="preserve"> 24-hour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warning</w:t>
      </w:r>
      <w:r>
        <w:t xml:space="preserve"> </w:t>
      </w:r>
      <w:r>
        <w:rPr>
          <w:spacing w:val="-1"/>
        </w:rPr>
        <w:t>point.</w:t>
      </w:r>
      <w:r>
        <w:rPr>
          <w:spacing w:val="54"/>
        </w:rPr>
        <w:t xml:space="preserve"> </w:t>
      </w:r>
      <w:r>
        <w:rPr>
          <w:spacing w:val="-1"/>
        </w:rPr>
        <w:t xml:space="preserve">However, in the event that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University Police Officer is</w:t>
      </w:r>
      <w:r>
        <w:rPr>
          <w:spacing w:val="-2"/>
        </w:rPr>
        <w:t xml:space="preserve"> </w:t>
      </w:r>
      <w:r>
        <w:rPr>
          <w:spacing w:val="-1"/>
        </w:rPr>
        <w:t>not yet at the</w:t>
      </w:r>
      <w:r>
        <w:t xml:space="preserve"> </w:t>
      </w:r>
      <w:r>
        <w:rPr>
          <w:spacing w:val="-1"/>
        </w:rPr>
        <w:t>scene of the</w:t>
      </w:r>
      <w:r>
        <w:rPr>
          <w:spacing w:val="-2"/>
        </w:rPr>
        <w:t xml:space="preserve"> </w:t>
      </w:r>
      <w:r>
        <w:rPr>
          <w:spacing w:val="-1"/>
        </w:rPr>
        <w:t>emergency event or threat,</w:t>
      </w:r>
      <w:r>
        <w:t xml:space="preserve"> or</w:t>
      </w:r>
      <w:r>
        <w:rPr>
          <w:spacing w:val="2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partner campus</w:t>
      </w:r>
      <w:r>
        <w:t xml:space="preserve"> where</w:t>
      </w:r>
      <w:r>
        <w:rPr>
          <w:spacing w:val="-2"/>
        </w:rPr>
        <w:t xml:space="preserve"> </w:t>
      </w:r>
      <w:r>
        <w:rPr>
          <w:spacing w:val="-1"/>
        </w:rPr>
        <w:t xml:space="preserve">University </w:t>
      </w:r>
      <w:r>
        <w:t>Police</w:t>
      </w:r>
      <w:r>
        <w:rPr>
          <w:spacing w:val="-1"/>
        </w:rPr>
        <w:t xml:space="preserve"> presence </w:t>
      </w:r>
      <w:r>
        <w:t>is</w:t>
      </w:r>
      <w:r>
        <w:rPr>
          <w:spacing w:val="-1"/>
        </w:rPr>
        <w:t xml:space="preserve"> small, confirmation</w:t>
      </w:r>
      <w:r>
        <w:t xml:space="preserve"> </w:t>
      </w:r>
      <w:r>
        <w:rPr>
          <w:spacing w:val="21"/>
        </w:rPr>
        <w:t xml:space="preserve">   </w:t>
      </w:r>
      <w:r>
        <w:rPr>
          <w:spacing w:val="-1"/>
        </w:rPr>
        <w:t>may occur from other local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responders</w:t>
      </w:r>
      <w:r>
        <w:rPr>
          <w:spacing w:val="-2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City/County</w:t>
      </w:r>
      <w:r>
        <w:rPr>
          <w:spacing w:val="-1"/>
        </w:rPr>
        <w:t xml:space="preserve"> </w:t>
      </w:r>
      <w:r>
        <w:t>Law</w:t>
      </w:r>
      <w:r>
        <w:rPr>
          <w:spacing w:val="28"/>
        </w:rPr>
        <w:t xml:space="preserve"> </w:t>
      </w:r>
      <w:r>
        <w:t>Enforcement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 xml:space="preserve">Rescue)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person </w:t>
      </w:r>
      <w:r>
        <w:t>or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rPr>
          <w:spacing w:val="-1"/>
        </w:rPr>
        <w:t xml:space="preserve">who </w:t>
      </w:r>
      <w:r>
        <w:t>can</w:t>
      </w:r>
      <w:r>
        <w:rPr>
          <w:spacing w:val="-1"/>
        </w:rPr>
        <w:t xml:space="preserve"> authorize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 xml:space="preserve">notification as outlined in the Message Authorization Section below. </w:t>
      </w:r>
      <w:r>
        <w:t>This</w:t>
      </w:r>
      <w:r>
        <w:rPr>
          <w:spacing w:val="-1"/>
        </w:rPr>
        <w:t xml:space="preserve"> person or</w:t>
      </w:r>
      <w:r>
        <w:rPr>
          <w:spacing w:val="49"/>
        </w:rPr>
        <w:t xml:space="preserve"> </w:t>
      </w:r>
      <w:r>
        <w:rPr>
          <w:spacing w:val="-1"/>
        </w:rPr>
        <w:t xml:space="preserve">group </w:t>
      </w:r>
      <w:r>
        <w:t>will</w:t>
      </w:r>
      <w:r>
        <w:rPr>
          <w:spacing w:val="-1"/>
        </w:rPr>
        <w:t xml:space="preserve"> notify </w:t>
      </w:r>
      <w:r>
        <w:t>University</w:t>
      </w:r>
      <w:r>
        <w:rPr>
          <w:spacing w:val="-1"/>
        </w:rPr>
        <w:t xml:space="preserve"> </w:t>
      </w:r>
      <w:r>
        <w:t>Police</w:t>
      </w:r>
      <w:r>
        <w:rPr>
          <w:spacing w:val="-1"/>
        </w:rPr>
        <w:t xml:space="preserve"> and/or may authorize initiation of </w:t>
      </w:r>
      <w:r>
        <w:rPr>
          <w:spacing w:val="-2"/>
        </w:rPr>
        <w:t>appropriate</w:t>
      </w:r>
      <w:r>
        <w:rPr>
          <w:spacing w:val="46"/>
        </w:rPr>
        <w:t xml:space="preserve"> </w:t>
      </w:r>
      <w:r>
        <w:rPr>
          <w:spacing w:val="-1"/>
        </w:rPr>
        <w:t xml:space="preserve">FAU Alert System </w:t>
      </w:r>
      <w:r>
        <w:rPr>
          <w:spacing w:val="-2"/>
        </w:rPr>
        <w:t>components.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2177"/>
        </w:tabs>
        <w:kinsoku w:val="0"/>
        <w:overflowPunct w:val="0"/>
        <w:spacing w:before="177"/>
        <w:ind w:left="2176" w:right="449" w:hanging="864"/>
      </w:pPr>
      <w:r>
        <w:rPr>
          <w:i/>
          <w:iCs/>
          <w:spacing w:val="-2"/>
          <w:u w:val="single"/>
        </w:rPr>
        <w:t>Message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2"/>
          <w:u w:val="single"/>
        </w:rPr>
        <w:t>Authorization: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3"/>
          <w:u w:val="single"/>
        </w:rPr>
        <w:t xml:space="preserve"> </w:t>
      </w:r>
      <w:r>
        <w:rPr>
          <w:spacing w:val="-1"/>
        </w:rPr>
        <w:t>Authorization to send emergency notifications involving</w:t>
      </w:r>
      <w:r>
        <w:rPr>
          <w:spacing w:val="25"/>
        </w:rPr>
        <w:t xml:space="preserve"> </w:t>
      </w:r>
      <w:r>
        <w:rPr>
          <w:spacing w:val="-1"/>
        </w:rPr>
        <w:t xml:space="preserve">immediate threats to the health and safety of the University </w:t>
      </w:r>
      <w:r>
        <w:rPr>
          <w:spacing w:val="-2"/>
        </w:rPr>
        <w:t>community</w:t>
      </w:r>
      <w:r>
        <w:rPr>
          <w:spacing w:val="-1"/>
        </w:rPr>
        <w:t xml:space="preserve"> will be</w:t>
      </w:r>
      <w:r>
        <w:rPr>
          <w:spacing w:val="38"/>
        </w:rPr>
        <w:t xml:space="preserve"> </w:t>
      </w:r>
      <w:r>
        <w:rPr>
          <w:spacing w:val="-1"/>
        </w:rPr>
        <w:t>given by the highest ranking individual</w:t>
      </w:r>
      <w:r>
        <w:t xml:space="preserve"> </w:t>
      </w:r>
      <w:r>
        <w:rPr>
          <w:spacing w:val="-1"/>
        </w:rPr>
        <w:t>listed below as</w:t>
      </w:r>
      <w:r>
        <w:t xml:space="preserve"> </w:t>
      </w:r>
      <w:r>
        <w:rPr>
          <w:spacing w:val="-1"/>
        </w:rPr>
        <w:t>circumstances permit.</w:t>
      </w:r>
      <w:r>
        <w:rPr>
          <w:spacing w:val="43"/>
        </w:rPr>
        <w:t xml:space="preserve"> </w:t>
      </w:r>
      <w:r>
        <w:rPr>
          <w:spacing w:val="-1"/>
        </w:rPr>
        <w:t>President’s</w:t>
      </w:r>
      <w:r>
        <w:t xml:space="preserve"> </w:t>
      </w:r>
      <w:r>
        <w:rPr>
          <w:spacing w:val="-1"/>
        </w:rPr>
        <w:t xml:space="preserve">designees </w:t>
      </w:r>
      <w:r>
        <w:t>can</w:t>
      </w:r>
      <w:r>
        <w:rPr>
          <w:spacing w:val="-2"/>
        </w:rPr>
        <w:t xml:space="preserve"> </w:t>
      </w:r>
      <w:r>
        <w:rPr>
          <w:spacing w:val="-1"/>
        </w:rPr>
        <w:t>authorize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immediate launch of </w:t>
      </w:r>
      <w:r>
        <w:rPr>
          <w:spacing w:val="-2"/>
        </w:rPr>
        <w:t>emergency</w:t>
      </w:r>
      <w:r>
        <w:rPr>
          <w:spacing w:val="56"/>
        </w:rPr>
        <w:t xml:space="preserve"> </w:t>
      </w:r>
      <w:r>
        <w:rPr>
          <w:spacing w:val="-1"/>
        </w:rPr>
        <w:t>messages</w:t>
      </w:r>
      <w:r>
        <w:rPr>
          <w:spacing w:val="-2"/>
        </w:rPr>
        <w:t xml:space="preserve"> </w:t>
      </w:r>
      <w:r>
        <w:rPr>
          <w:spacing w:val="-1"/>
        </w:rPr>
        <w:t xml:space="preserve">without </w:t>
      </w:r>
      <w:r>
        <w:rPr>
          <w:spacing w:val="-2"/>
        </w:rPr>
        <w:t>consultation</w:t>
      </w:r>
      <w:r>
        <w:rPr>
          <w:spacing w:val="-1"/>
        </w:rPr>
        <w:t xml:space="preserve"> if in </w:t>
      </w:r>
      <w:r>
        <w:t>their</w:t>
      </w:r>
      <w:r>
        <w:rPr>
          <w:spacing w:val="-1"/>
        </w:rPr>
        <w:t xml:space="preserve"> judgment delay </w:t>
      </w:r>
      <w:r>
        <w:t>in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would</w:t>
      </w:r>
      <w:r>
        <w:rPr>
          <w:spacing w:val="55"/>
        </w:rPr>
        <w:t xml:space="preserve"> </w:t>
      </w:r>
      <w:r>
        <w:rPr>
          <w:spacing w:val="-2"/>
        </w:rPr>
        <w:t>compromise</w:t>
      </w:r>
      <w:r>
        <w:rPr>
          <w:spacing w:val="-1"/>
        </w:rPr>
        <w:t xml:space="preserve"> the health and</w:t>
      </w:r>
      <w:r>
        <w:rPr>
          <w:spacing w:val="-2"/>
        </w:rPr>
        <w:t xml:space="preserve"> </w:t>
      </w:r>
      <w:r>
        <w:rPr>
          <w:spacing w:val="-1"/>
        </w:rPr>
        <w:t>safety of the</w:t>
      </w:r>
      <w:r>
        <w:t xml:space="preserve"> </w:t>
      </w:r>
      <w:r>
        <w:rPr>
          <w:spacing w:val="-1"/>
        </w:rPr>
        <w:t xml:space="preserve">University </w:t>
      </w:r>
      <w:r>
        <w:rPr>
          <w:spacing w:val="-2"/>
        </w:rPr>
        <w:t>community.</w:t>
      </w:r>
    </w:p>
    <w:p w:rsidR="00F5031F" w:rsidRDefault="00F5031F">
      <w:pPr>
        <w:pStyle w:val="BodyText"/>
        <w:kinsoku w:val="0"/>
        <w:overflowPunct w:val="0"/>
        <w:spacing w:before="1"/>
        <w:ind w:left="0" w:firstLine="0"/>
      </w:pPr>
    </w:p>
    <w:p w:rsidR="00F5031F" w:rsidRDefault="00F5031F">
      <w:pPr>
        <w:pStyle w:val="BodyText"/>
        <w:kinsoku w:val="0"/>
        <w:overflowPunct w:val="0"/>
        <w:ind w:left="2176" w:firstLine="0"/>
      </w:pPr>
      <w:r>
        <w:t>The</w:t>
      </w:r>
      <w:r>
        <w:rPr>
          <w:spacing w:val="-1"/>
        </w:rPr>
        <w:t xml:space="preserve"> individuals authorized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determine whether </w:t>
      </w:r>
      <w:r>
        <w:t>an</w:t>
      </w:r>
      <w:r>
        <w:rPr>
          <w:spacing w:val="-1"/>
        </w:rPr>
        <w:t xml:space="preserve"> alert should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 xml:space="preserve">launched </w:t>
      </w:r>
      <w:r>
        <w:t>are:</w:t>
      </w:r>
    </w:p>
    <w:p w:rsidR="00F5031F" w:rsidRDefault="00F5031F" w:rsidP="00F16DC4">
      <w:pPr>
        <w:pStyle w:val="BodyText"/>
        <w:numPr>
          <w:ilvl w:val="3"/>
          <w:numId w:val="31"/>
        </w:numPr>
        <w:tabs>
          <w:tab w:val="left" w:pos="2681"/>
        </w:tabs>
        <w:kinsoku w:val="0"/>
        <w:overflowPunct w:val="0"/>
        <w:spacing w:before="176" w:line="244" w:lineRule="exact"/>
        <w:ind w:hanging="450"/>
        <w:rPr>
          <w:spacing w:val="-1"/>
        </w:rPr>
      </w:pPr>
      <w:r>
        <w:rPr>
          <w:spacing w:val="-1"/>
        </w:rPr>
        <w:t>President</w:t>
      </w:r>
    </w:p>
    <w:p w:rsidR="00F5031F" w:rsidRDefault="00F5031F" w:rsidP="00F16DC4">
      <w:pPr>
        <w:pStyle w:val="BodyText"/>
        <w:numPr>
          <w:ilvl w:val="3"/>
          <w:numId w:val="31"/>
        </w:numPr>
        <w:tabs>
          <w:tab w:val="left" w:pos="2681"/>
        </w:tabs>
        <w:kinsoku w:val="0"/>
        <w:overflowPunct w:val="0"/>
        <w:spacing w:line="244" w:lineRule="exact"/>
        <w:ind w:hanging="450"/>
      </w:pPr>
      <w:r>
        <w:t>Provost</w:t>
      </w:r>
    </w:p>
    <w:p w:rsidR="00F5031F" w:rsidRDefault="00F5031F" w:rsidP="00F16DC4">
      <w:pPr>
        <w:pStyle w:val="BodyText"/>
        <w:numPr>
          <w:ilvl w:val="3"/>
          <w:numId w:val="31"/>
        </w:numPr>
        <w:tabs>
          <w:tab w:val="left" w:pos="2681"/>
        </w:tabs>
        <w:kinsoku w:val="0"/>
        <w:overflowPunct w:val="0"/>
        <w:spacing w:line="244" w:lineRule="exact"/>
        <w:ind w:hanging="450"/>
      </w:pPr>
      <w:r>
        <w:rPr>
          <w:spacing w:val="-1"/>
        </w:rPr>
        <w:t>Vice President, Administrative Affairs</w:t>
      </w:r>
    </w:p>
    <w:p w:rsidR="00F5031F" w:rsidRDefault="00F5031F" w:rsidP="00F16DC4">
      <w:pPr>
        <w:pStyle w:val="BodyText"/>
        <w:numPr>
          <w:ilvl w:val="3"/>
          <w:numId w:val="31"/>
        </w:numPr>
        <w:tabs>
          <w:tab w:val="left" w:pos="2681"/>
        </w:tabs>
        <w:kinsoku w:val="0"/>
        <w:overflowPunct w:val="0"/>
        <w:spacing w:line="244" w:lineRule="exact"/>
        <w:ind w:hanging="450"/>
      </w:pPr>
      <w:r>
        <w:rPr>
          <w:spacing w:val="-1"/>
        </w:rPr>
        <w:t>Chief of University Police</w:t>
      </w:r>
    </w:p>
    <w:p w:rsidR="00F5031F" w:rsidRPr="006C3AFA" w:rsidRDefault="00F5031F" w:rsidP="00F16DC4">
      <w:pPr>
        <w:pStyle w:val="BodyText"/>
        <w:numPr>
          <w:ilvl w:val="3"/>
          <w:numId w:val="31"/>
        </w:numPr>
        <w:tabs>
          <w:tab w:val="left" w:pos="2681"/>
        </w:tabs>
        <w:kinsoku w:val="0"/>
        <w:overflowPunct w:val="0"/>
        <w:spacing w:line="244" w:lineRule="exact"/>
        <w:ind w:hanging="450"/>
      </w:pPr>
      <w:r>
        <w:rPr>
          <w:spacing w:val="-1"/>
        </w:rPr>
        <w:t xml:space="preserve">Director, Environmental Health and </w:t>
      </w:r>
      <w:r>
        <w:rPr>
          <w:spacing w:val="-2"/>
        </w:rPr>
        <w:t>Safety</w:t>
      </w:r>
    </w:p>
    <w:p w:rsidR="006C3AFA" w:rsidRDefault="006C3AFA" w:rsidP="00F16DC4">
      <w:pPr>
        <w:pStyle w:val="BodyText"/>
        <w:numPr>
          <w:ilvl w:val="3"/>
          <w:numId w:val="31"/>
        </w:numPr>
        <w:tabs>
          <w:tab w:val="left" w:pos="2681"/>
        </w:tabs>
        <w:kinsoku w:val="0"/>
        <w:overflowPunct w:val="0"/>
        <w:spacing w:line="244" w:lineRule="exact"/>
        <w:ind w:hanging="450"/>
      </w:pPr>
      <w:r>
        <w:rPr>
          <w:spacing w:val="-2"/>
        </w:rPr>
        <w:t>Director, Emergency Management</w:t>
      </w:r>
    </w:p>
    <w:p w:rsidR="00F5031F" w:rsidRDefault="00F5031F" w:rsidP="00F16DC4">
      <w:pPr>
        <w:pStyle w:val="BodyText"/>
        <w:numPr>
          <w:ilvl w:val="3"/>
          <w:numId w:val="31"/>
        </w:numPr>
        <w:tabs>
          <w:tab w:val="left" w:pos="2681"/>
        </w:tabs>
        <w:kinsoku w:val="0"/>
        <w:overflowPunct w:val="0"/>
        <w:spacing w:before="16" w:line="230" w:lineRule="exact"/>
        <w:ind w:right="166" w:hanging="450"/>
        <w:rPr>
          <w:spacing w:val="-1"/>
        </w:rPr>
      </w:pPr>
      <w:r>
        <w:rPr>
          <w:spacing w:val="-1"/>
        </w:rPr>
        <w:t>Highest</w:t>
      </w:r>
      <w:r>
        <w:rPr>
          <w:spacing w:val="14"/>
        </w:rPr>
        <w:t xml:space="preserve"> </w:t>
      </w:r>
      <w:r>
        <w:rPr>
          <w:spacing w:val="-1"/>
        </w:rPr>
        <w:t>Ranking</w:t>
      </w:r>
      <w:r>
        <w:rPr>
          <w:spacing w:val="14"/>
        </w:rPr>
        <w:t xml:space="preserve"> </w:t>
      </w:r>
      <w:r>
        <w:t>University</w:t>
      </w:r>
      <w:r>
        <w:rPr>
          <w:spacing w:val="15"/>
        </w:rPr>
        <w:t xml:space="preserve"> </w:t>
      </w:r>
      <w:r>
        <w:t>Police</w:t>
      </w:r>
      <w:r>
        <w:rPr>
          <w:spacing w:val="14"/>
        </w:rPr>
        <w:t xml:space="preserve"> </w:t>
      </w:r>
      <w:r>
        <w:rPr>
          <w:spacing w:val="-1"/>
        </w:rPr>
        <w:t>Department</w:t>
      </w:r>
      <w:r>
        <w:rPr>
          <w:spacing w:val="15"/>
        </w:rPr>
        <w:t xml:space="preserve"> </w:t>
      </w:r>
      <w:r>
        <w:rPr>
          <w:spacing w:val="-1"/>
        </w:rPr>
        <w:t>officer</w:t>
      </w:r>
      <w:r>
        <w:rPr>
          <w:spacing w:val="15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available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phone</w:t>
      </w:r>
    </w:p>
    <w:p w:rsidR="00F5031F" w:rsidRDefault="00F5031F" w:rsidP="00AB1579">
      <w:pPr>
        <w:pStyle w:val="BodyText"/>
        <w:numPr>
          <w:ilvl w:val="3"/>
          <w:numId w:val="31"/>
        </w:numPr>
        <w:tabs>
          <w:tab w:val="left" w:pos="2681"/>
        </w:tabs>
        <w:kinsoku w:val="0"/>
        <w:overflowPunct w:val="0"/>
        <w:spacing w:before="13" w:line="230" w:lineRule="exact"/>
        <w:ind w:right="199" w:hanging="450"/>
        <w:jc w:val="both"/>
        <w:rPr>
          <w:spacing w:val="-1"/>
        </w:rPr>
      </w:pPr>
      <w:r>
        <w:rPr>
          <w:spacing w:val="-1"/>
        </w:rPr>
        <w:t>Highest</w:t>
      </w:r>
      <w:r w:rsidR="00AB1579">
        <w:rPr>
          <w:spacing w:val="8"/>
        </w:rPr>
        <w:t>-</w:t>
      </w:r>
      <w:r w:rsidR="00AB1579">
        <w:rPr>
          <w:spacing w:val="-1"/>
        </w:rPr>
        <w:t>ranked</w:t>
      </w:r>
      <w:r w:rsidR="00AB1579">
        <w:t xml:space="preserve"> </w:t>
      </w:r>
      <w:r w:rsidR="00AB1579">
        <w:rPr>
          <w:spacing w:val="8"/>
        </w:rPr>
        <w:t>campus</w:t>
      </w:r>
      <w:r w:rsidR="00AB1579">
        <w:t xml:space="preserve"> </w:t>
      </w:r>
      <w:r w:rsidR="00AB1579">
        <w:rPr>
          <w:spacing w:val="8"/>
        </w:rPr>
        <w:t>administrator</w:t>
      </w:r>
      <w:r w:rsidR="00AB1579">
        <w:t xml:space="preserve"> </w:t>
      </w:r>
      <w:r w:rsidR="00AB1579">
        <w:rPr>
          <w:spacing w:val="8"/>
        </w:rPr>
        <w:t>on</w:t>
      </w:r>
      <w:r w:rsidR="00AB1579">
        <w:t xml:space="preserve"> </w:t>
      </w:r>
      <w:r w:rsidR="00AB1579">
        <w:rPr>
          <w:spacing w:val="8"/>
        </w:rPr>
        <w:t>site</w:t>
      </w:r>
      <w:r w:rsidR="00AB1579">
        <w:t xml:space="preserve"> </w:t>
      </w:r>
      <w:r w:rsidR="00AB1579">
        <w:rPr>
          <w:spacing w:val="7"/>
        </w:rPr>
        <w:t>(</w:t>
      </w:r>
      <w:r w:rsidR="00AB1579">
        <w:rPr>
          <w:spacing w:val="-1"/>
        </w:rPr>
        <w:t>for</w:t>
      </w:r>
      <w:r w:rsidR="00AB1579">
        <w:t xml:space="preserve"> </w:t>
      </w:r>
      <w:r w:rsidR="00AB1579">
        <w:rPr>
          <w:spacing w:val="8"/>
        </w:rPr>
        <w:t>emergencies</w:t>
      </w:r>
      <w:r w:rsidR="00AB1579">
        <w:t xml:space="preserve"> </w:t>
      </w:r>
      <w:r w:rsidR="00AB1579">
        <w:rPr>
          <w:spacing w:val="9"/>
        </w:rPr>
        <w:t>affecting</w:t>
      </w:r>
      <w:r>
        <w:rPr>
          <w:spacing w:val="75"/>
        </w:rPr>
        <w:t xml:space="preserve"> </w:t>
      </w:r>
      <w:r>
        <w:rPr>
          <w:spacing w:val="-1"/>
        </w:rPr>
        <w:t>partner</w:t>
      </w:r>
      <w:r>
        <w:t xml:space="preserve"> </w:t>
      </w:r>
      <w:r>
        <w:rPr>
          <w:spacing w:val="-1"/>
        </w:rPr>
        <w:t>campuses)</w:t>
      </w:r>
    </w:p>
    <w:p w:rsidR="00F5031F" w:rsidRDefault="00F5031F" w:rsidP="00F16DC4">
      <w:pPr>
        <w:pStyle w:val="BodyText"/>
        <w:numPr>
          <w:ilvl w:val="3"/>
          <w:numId w:val="31"/>
        </w:numPr>
        <w:tabs>
          <w:tab w:val="left" w:pos="2681"/>
        </w:tabs>
        <w:kinsoku w:val="0"/>
        <w:overflowPunct w:val="0"/>
        <w:spacing w:line="239" w:lineRule="auto"/>
        <w:ind w:right="155" w:hanging="450"/>
        <w:jc w:val="both"/>
      </w:pPr>
      <w:r>
        <w:rPr>
          <w:spacing w:val="-1"/>
        </w:rPr>
        <w:t>Assistant</w:t>
      </w:r>
      <w:r>
        <w:rPr>
          <w:spacing w:val="20"/>
        </w:rPr>
        <w:t xml:space="preserve"> </w:t>
      </w:r>
      <w:r>
        <w:rPr>
          <w:spacing w:val="-1"/>
        </w:rPr>
        <w:t>Dean,</w:t>
      </w:r>
      <w:r>
        <w:rPr>
          <w:spacing w:val="20"/>
        </w:rPr>
        <w:t xml:space="preserve"> </w:t>
      </w:r>
      <w:r>
        <w:rPr>
          <w:spacing w:val="-1"/>
        </w:rPr>
        <w:t>College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Education,</w:t>
      </w:r>
      <w:r>
        <w:rPr>
          <w:spacing w:val="20"/>
        </w:rPr>
        <w:t xml:space="preserve"> </w:t>
      </w:r>
      <w:r>
        <w:t>PK-12</w:t>
      </w:r>
      <w:r>
        <w:rPr>
          <w:spacing w:val="20"/>
        </w:rPr>
        <w:t xml:space="preserve"> </w:t>
      </w:r>
      <w:r>
        <w:rPr>
          <w:spacing w:val="-1"/>
        </w:rPr>
        <w:t>Schools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Educational</w:t>
      </w:r>
      <w:r>
        <w:rPr>
          <w:spacing w:val="71"/>
        </w:rPr>
        <w:t xml:space="preserve"> </w:t>
      </w:r>
      <w:r>
        <w:rPr>
          <w:spacing w:val="-1"/>
        </w:rPr>
        <w:t>Programs</w:t>
      </w:r>
      <w:r>
        <w:rPr>
          <w:spacing w:val="4"/>
        </w:rPr>
        <w:t xml:space="preserve"> </w:t>
      </w:r>
      <w:r>
        <w:rPr>
          <w:spacing w:val="-1"/>
        </w:rPr>
        <w:t>(for</w:t>
      </w:r>
      <w:r>
        <w:rPr>
          <w:spacing w:val="4"/>
        </w:rPr>
        <w:t xml:space="preserve"> </w:t>
      </w:r>
      <w:r>
        <w:rPr>
          <w:spacing w:val="-1"/>
        </w:rPr>
        <w:t>emergencies</w:t>
      </w:r>
      <w:r>
        <w:rPr>
          <w:spacing w:val="4"/>
        </w:rPr>
        <w:t xml:space="preserve"> </w:t>
      </w:r>
      <w:r>
        <w:rPr>
          <w:spacing w:val="-1"/>
        </w:rPr>
        <w:t>affecting</w:t>
      </w:r>
      <w:r>
        <w:rPr>
          <w:spacing w:val="4"/>
        </w:rPr>
        <w:t xml:space="preserve"> </w:t>
      </w:r>
      <w:r>
        <w:rPr>
          <w:spacing w:val="-1"/>
        </w:rPr>
        <w:t>A.D.</w:t>
      </w:r>
      <w:r>
        <w:rPr>
          <w:spacing w:val="4"/>
        </w:rPr>
        <w:t xml:space="preserve"> </w:t>
      </w:r>
      <w:r>
        <w:rPr>
          <w:spacing w:val="-1"/>
        </w:rPr>
        <w:t>Henderson</w:t>
      </w:r>
      <w:r>
        <w:rPr>
          <w:spacing w:val="3"/>
        </w:rPr>
        <w:t xml:space="preserve"> </w:t>
      </w:r>
      <w:r>
        <w:rPr>
          <w:spacing w:val="-1"/>
        </w:rPr>
        <w:t>University</w:t>
      </w:r>
      <w:r>
        <w:rPr>
          <w:spacing w:val="4"/>
        </w:rPr>
        <w:t xml:space="preserve"> </w:t>
      </w:r>
      <w:r>
        <w:rPr>
          <w:spacing w:val="-1"/>
        </w:rPr>
        <w:t>Schools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Karen Slattery Educational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Center only)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2177"/>
        </w:tabs>
        <w:kinsoku w:val="0"/>
        <w:overflowPunct w:val="0"/>
        <w:ind w:left="2176" w:right="235" w:hanging="864"/>
      </w:pPr>
      <w:r>
        <w:rPr>
          <w:i/>
          <w:iCs/>
          <w:spacing w:val="-3"/>
          <w:u w:val="single"/>
        </w:rPr>
        <w:t>Notification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spacing w:val="-3"/>
          <w:u w:val="single"/>
        </w:rPr>
        <w:t>Guidelines</w:t>
      </w:r>
      <w:r>
        <w:rPr>
          <w:spacing w:val="-3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When an emergency event or</w:t>
      </w:r>
      <w:r>
        <w:t xml:space="preserve"> threat</w:t>
      </w:r>
      <w:r>
        <w:rPr>
          <w:spacing w:val="-1"/>
        </w:rPr>
        <w:t xml:space="preserve"> occurs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27"/>
        </w:rPr>
        <w:t xml:space="preserve"> </w:t>
      </w:r>
      <w:r>
        <w:rPr>
          <w:spacing w:val="-1"/>
        </w:rPr>
        <w:t xml:space="preserve">phases </w:t>
      </w:r>
      <w:r>
        <w:t>of</w:t>
      </w:r>
      <w:r>
        <w:rPr>
          <w:spacing w:val="-1"/>
        </w:rPr>
        <w:t xml:space="preserve"> emergency communication are </w:t>
      </w:r>
      <w:r>
        <w:t>key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Emergency </w:t>
      </w:r>
      <w:r>
        <w:t>Notification</w:t>
      </w:r>
      <w:r>
        <w:rPr>
          <w:spacing w:val="-1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Alerting, Emergency Follow Up/Status Update and</w:t>
      </w:r>
      <w:r>
        <w:rPr>
          <w:spacing w:val="-2"/>
        </w:rPr>
        <w:t xml:space="preserve"> </w:t>
      </w:r>
      <w:r>
        <w:rPr>
          <w:spacing w:val="-1"/>
        </w:rPr>
        <w:t xml:space="preserve">Recovery Information/All </w:t>
      </w:r>
      <w:r>
        <w:rPr>
          <w:spacing w:val="-2"/>
        </w:rPr>
        <w:t>Clear.</w:t>
      </w:r>
    </w:p>
    <w:p w:rsidR="00F5031F" w:rsidRDefault="00F5031F">
      <w:pPr>
        <w:pStyle w:val="BodyText"/>
        <w:kinsoku w:val="0"/>
        <w:overflowPunct w:val="0"/>
        <w:spacing w:line="20" w:lineRule="atLeast"/>
        <w:ind w:left="124" w:firstLine="0"/>
        <w:rPr>
          <w:sz w:val="2"/>
          <w:szCs w:val="2"/>
        </w:rPr>
      </w:pPr>
    </w:p>
    <w:p w:rsidR="00F5031F" w:rsidRDefault="00F5031F">
      <w:pPr>
        <w:pStyle w:val="BodyText"/>
        <w:kinsoku w:val="0"/>
        <w:overflowPunct w:val="0"/>
        <w:spacing w:line="30" w:lineRule="atLeast"/>
        <w:ind w:left="114" w:firstLine="0"/>
        <w:rPr>
          <w:sz w:val="3"/>
          <w:szCs w:val="3"/>
        </w:rPr>
      </w:pPr>
    </w:p>
    <w:p w:rsidR="00F5031F" w:rsidRDefault="00F5031F">
      <w:pPr>
        <w:pStyle w:val="BodyText"/>
        <w:kinsoku w:val="0"/>
        <w:overflowPunct w:val="0"/>
        <w:spacing w:before="10"/>
        <w:ind w:left="0" w:firstLine="0"/>
        <w:rPr>
          <w:b/>
          <w:bCs/>
          <w:sz w:val="26"/>
          <w:szCs w:val="26"/>
        </w:rPr>
      </w:pPr>
    </w:p>
    <w:p w:rsidR="00F5031F" w:rsidRDefault="00F5031F">
      <w:pPr>
        <w:pStyle w:val="BodyText"/>
        <w:tabs>
          <w:tab w:val="left" w:pos="3219"/>
        </w:tabs>
        <w:kinsoku w:val="0"/>
        <w:overflowPunct w:val="0"/>
        <w:ind w:left="3220" w:right="166" w:hanging="1008"/>
      </w:pPr>
      <w:r>
        <w:rPr>
          <w:spacing w:val="-1"/>
        </w:rPr>
        <w:t>4.1.4.1.</w:t>
      </w:r>
      <w:r>
        <w:rPr>
          <w:spacing w:val="-1"/>
        </w:rPr>
        <w:tab/>
      </w:r>
      <w:r>
        <w:rPr>
          <w:i/>
          <w:iCs/>
          <w:spacing w:val="-3"/>
          <w:u w:val="single"/>
        </w:rPr>
        <w:t>Emergency</w:t>
      </w:r>
      <w:r>
        <w:rPr>
          <w:i/>
          <w:iCs/>
          <w:spacing w:val="-2"/>
          <w:u w:val="single"/>
        </w:rPr>
        <w:t xml:space="preserve"> Notification and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spacing w:val="-2"/>
          <w:u w:val="single"/>
        </w:rPr>
        <w:t>Alerting: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6"/>
          <w:u w:val="single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initial notification to the</w:t>
      </w:r>
      <w:r>
        <w:rPr>
          <w:spacing w:val="28"/>
        </w:rPr>
        <w:t xml:space="preserve"> </w:t>
      </w:r>
      <w:r>
        <w:rPr>
          <w:spacing w:val="-1"/>
        </w:rPr>
        <w:t>university is made when the Chief of Police or</w:t>
      </w:r>
      <w:r>
        <w:t xml:space="preserve"> </w:t>
      </w:r>
      <w:r>
        <w:rPr>
          <w:spacing w:val="-1"/>
        </w:rPr>
        <w:t>another individual from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Message Authorization</w:t>
      </w:r>
      <w:r>
        <w:rPr>
          <w:spacing w:val="-2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(4.1.3)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has</w:t>
      </w:r>
      <w:r>
        <w:rPr>
          <w:spacing w:val="-3"/>
        </w:rPr>
        <w:t xml:space="preserve"> </w:t>
      </w:r>
      <w:r>
        <w:rPr>
          <w:i/>
          <w:iCs/>
          <w:spacing w:val="-1"/>
        </w:rPr>
        <w:t xml:space="preserve">confirmed </w:t>
      </w:r>
      <w:r>
        <w:rPr>
          <w:spacing w:val="-1"/>
        </w:rPr>
        <w:t>that an</w:t>
      </w:r>
      <w:r>
        <w:rPr>
          <w:spacing w:val="50"/>
        </w:rPr>
        <w:t xml:space="preserve"> </w:t>
      </w:r>
      <w:r>
        <w:rPr>
          <w:spacing w:val="-1"/>
        </w:rPr>
        <w:t>emergency situation actually poses, or</w:t>
      </w:r>
      <w:r>
        <w:t xml:space="preserve"> </w:t>
      </w:r>
      <w:r>
        <w:rPr>
          <w:spacing w:val="-1"/>
        </w:rPr>
        <w:t xml:space="preserve">may reasonably be </w:t>
      </w:r>
      <w:r>
        <w:rPr>
          <w:spacing w:val="-2"/>
        </w:rPr>
        <w:t>expected</w:t>
      </w:r>
      <w:r>
        <w:rPr>
          <w:spacing w:val="-1"/>
        </w:rPr>
        <w:t xml:space="preserve"> to</w:t>
      </w:r>
      <w:r>
        <w:rPr>
          <w:spacing w:val="24"/>
        </w:rPr>
        <w:t xml:space="preserve"> </w:t>
      </w:r>
      <w:r>
        <w:rPr>
          <w:spacing w:val="-1"/>
        </w:rPr>
        <w:t>pose, an</w:t>
      </w:r>
      <w:r>
        <w:t xml:space="preserve"> </w:t>
      </w:r>
      <w:r>
        <w:rPr>
          <w:i/>
          <w:iCs/>
          <w:spacing w:val="-1"/>
        </w:rPr>
        <w:t xml:space="preserve">immediate </w:t>
      </w:r>
      <w:r>
        <w:rPr>
          <w:spacing w:val="-1"/>
        </w:rPr>
        <w:t>threat to life safety or security of the campus</w:t>
      </w:r>
      <w:r>
        <w:rPr>
          <w:spacing w:val="38"/>
        </w:rPr>
        <w:t xml:space="preserve"> </w:t>
      </w:r>
      <w:r>
        <w:rPr>
          <w:spacing w:val="-1"/>
        </w:rPr>
        <w:t>population. If, in the professional judgment of the individual(s)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29"/>
        </w:rPr>
        <w:t xml:space="preserve"> </w:t>
      </w:r>
      <w:r>
        <w:rPr>
          <w:spacing w:val="-1"/>
        </w:rPr>
        <w:lastRenderedPageBreak/>
        <w:t xml:space="preserve">authority to authorize </w:t>
      </w:r>
      <w:r>
        <w:rPr>
          <w:spacing w:val="-2"/>
        </w:rPr>
        <w:t>emergency</w:t>
      </w:r>
      <w:r>
        <w:rPr>
          <w:spacing w:val="-1"/>
        </w:rPr>
        <w:t xml:space="preserve"> notifications, issuing an </w:t>
      </w:r>
      <w:r>
        <w:rPr>
          <w:spacing w:val="-2"/>
        </w:rPr>
        <w:t>emergency</w:t>
      </w:r>
      <w:r>
        <w:rPr>
          <w:spacing w:val="42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rPr>
          <w:spacing w:val="-1"/>
        </w:rPr>
        <w:t xml:space="preserve">will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more serious emergency and/or compromise</w:t>
      </w:r>
      <w:r>
        <w:rPr>
          <w:spacing w:val="41"/>
        </w:rPr>
        <w:t xml:space="preserve"> </w:t>
      </w:r>
      <w:r>
        <w:rPr>
          <w:spacing w:val="-1"/>
        </w:rPr>
        <w:t xml:space="preserve">the University’s efforts to contain </w:t>
      </w:r>
      <w:r>
        <w:t>the</w:t>
      </w:r>
      <w:r>
        <w:rPr>
          <w:spacing w:val="-1"/>
        </w:rPr>
        <w:t xml:space="preserve"> emergency, </w:t>
      </w:r>
      <w:r>
        <w:t>a</w:t>
      </w:r>
      <w:r>
        <w:rPr>
          <w:spacing w:val="-1"/>
        </w:rPr>
        <w:t xml:space="preserve"> notification should</w:t>
      </w:r>
      <w:r>
        <w:rPr>
          <w:spacing w:val="47"/>
        </w:rPr>
        <w:t xml:space="preserve"> </w:t>
      </w:r>
      <w:r>
        <w:rPr>
          <w:spacing w:val="-1"/>
        </w:rPr>
        <w:t>not be made.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>
      <w:pPr>
        <w:pStyle w:val="BodyText"/>
        <w:tabs>
          <w:tab w:val="left" w:pos="3228"/>
        </w:tabs>
        <w:kinsoku w:val="0"/>
        <w:overflowPunct w:val="0"/>
        <w:ind w:left="3228" w:right="199" w:hanging="995"/>
      </w:pPr>
      <w:r>
        <w:rPr>
          <w:spacing w:val="-2"/>
          <w:w w:val="95"/>
        </w:rPr>
        <w:t>4.1.4.2</w:t>
      </w:r>
      <w:r>
        <w:rPr>
          <w:spacing w:val="-2"/>
          <w:w w:val="95"/>
        </w:rPr>
        <w:tab/>
      </w:r>
      <w:r>
        <w:rPr>
          <w:i/>
          <w:iCs/>
          <w:spacing w:val="-1"/>
          <w:u w:val="single"/>
        </w:rPr>
        <w:t>Emergency Follow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Up/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Status</w:t>
      </w:r>
      <w:r>
        <w:rPr>
          <w:i/>
          <w:iCs/>
          <w:spacing w:val="-1"/>
          <w:u w:val="single"/>
        </w:rPr>
        <w:t xml:space="preserve"> Update </w:t>
      </w:r>
      <w:r>
        <w:rPr>
          <w:i/>
          <w:iCs/>
          <w:u w:val="single"/>
        </w:rPr>
        <w:t>Notification</w:t>
      </w:r>
      <w:r>
        <w:t>:</w:t>
      </w:r>
      <w:r>
        <w:rPr>
          <w:spacing w:val="-1"/>
        </w:rPr>
        <w:t xml:space="preserve"> Follow </w:t>
      </w:r>
      <w:r>
        <w:rPr>
          <w:spacing w:val="-2"/>
        </w:rPr>
        <w:t>up/status</w:t>
      </w:r>
      <w:r>
        <w:rPr>
          <w:spacing w:val="58"/>
        </w:rPr>
        <w:t xml:space="preserve"> </w:t>
      </w:r>
      <w:r>
        <w:rPr>
          <w:spacing w:val="-1"/>
        </w:rPr>
        <w:t>update notifications to 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t xml:space="preserve"> are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initial</w:t>
      </w:r>
      <w:r>
        <w:rPr>
          <w:spacing w:val="-1"/>
        </w:rPr>
        <w:t xml:space="preserve"> notification</w:t>
      </w:r>
      <w:r>
        <w:rPr>
          <w:spacing w:val="31"/>
        </w:rPr>
        <w:t xml:space="preserve"> </w:t>
      </w:r>
      <w:r>
        <w:rPr>
          <w:spacing w:val="-1"/>
        </w:rPr>
        <w:t xml:space="preserve">message has been previously </w:t>
      </w:r>
      <w:r>
        <w:rPr>
          <w:spacing w:val="-2"/>
        </w:rPr>
        <w:t>disseminated.</w:t>
      </w:r>
      <w:r>
        <w:rPr>
          <w:spacing w:val="-1"/>
        </w:rPr>
        <w:t xml:space="preserve"> These notifications are</w:t>
      </w:r>
      <w:r>
        <w:rPr>
          <w:spacing w:val="33"/>
        </w:rPr>
        <w:t xml:space="preserve"> </w:t>
      </w:r>
      <w:r>
        <w:rPr>
          <w:spacing w:val="-1"/>
        </w:rPr>
        <w:t>released when there is</w:t>
      </w:r>
      <w:r>
        <w:t xml:space="preserve">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 xml:space="preserve">information </w:t>
      </w:r>
      <w:r>
        <w:t xml:space="preserve">or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University population, such as</w:t>
      </w:r>
      <w:r>
        <w:rPr>
          <w:spacing w:val="1"/>
        </w:rPr>
        <w:t xml:space="preserve"> </w:t>
      </w:r>
      <w:r>
        <w:rPr>
          <w:spacing w:val="-2"/>
        </w:rPr>
        <w:t>changes</w:t>
      </w:r>
      <w:r>
        <w:rPr>
          <w:spacing w:val="-1"/>
        </w:rPr>
        <w:t xml:space="preserve"> in protective</w:t>
      </w:r>
      <w:r>
        <w:rPr>
          <w:spacing w:val="-2"/>
        </w:rPr>
        <w:t xml:space="preserve"> actions.</w:t>
      </w:r>
      <w:r>
        <w:rPr>
          <w:spacing w:val="-1"/>
        </w:rP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 xml:space="preserve">Messages are </w:t>
      </w:r>
      <w:r>
        <w:t>also</w:t>
      </w:r>
      <w:r>
        <w:rPr>
          <w:spacing w:val="-2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 xml:space="preserve">appropriate </w:t>
      </w:r>
      <w:r>
        <w:t>intervals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reiterate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rPr>
          <w:spacing w:val="-1"/>
        </w:rPr>
        <w:t>state of the emergency, especially if</w:t>
      </w:r>
      <w:r>
        <w:t xml:space="preserve"> significant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passed since</w:t>
      </w:r>
      <w:r>
        <w:rPr>
          <w:spacing w:val="23"/>
        </w:rPr>
        <w:t xml:space="preserve"> </w:t>
      </w:r>
      <w:r>
        <w:rPr>
          <w:spacing w:val="-1"/>
        </w:rPr>
        <w:t>the last update.</w:t>
      </w:r>
      <w:r>
        <w:rPr>
          <w:spacing w:val="54"/>
        </w:rPr>
        <w:t xml:space="preserve"> </w:t>
      </w:r>
      <w:r>
        <w:rPr>
          <w:spacing w:val="-1"/>
        </w:rPr>
        <w:t>The individuals from the Message Authorization</w:t>
      </w:r>
      <w:r>
        <w:rPr>
          <w:spacing w:val="24"/>
        </w:rPr>
        <w:t xml:space="preserve"> </w:t>
      </w:r>
      <w:r>
        <w:rPr>
          <w:spacing w:val="-1"/>
        </w:rPr>
        <w:t xml:space="preserve">Section above have the authority to </w:t>
      </w:r>
      <w:r>
        <w:t>launch</w:t>
      </w:r>
      <w:r>
        <w:rPr>
          <w:spacing w:val="-1"/>
        </w:rPr>
        <w:t xml:space="preserve"> emergency </w:t>
      </w:r>
      <w:r>
        <w:t>follow</w:t>
      </w:r>
      <w:r>
        <w:rPr>
          <w:spacing w:val="-1"/>
        </w:rPr>
        <w:t xml:space="preserve"> up/status</w:t>
      </w:r>
      <w:r>
        <w:rPr>
          <w:spacing w:val="29"/>
        </w:rPr>
        <w:t xml:space="preserve"> </w:t>
      </w:r>
      <w:r>
        <w:rPr>
          <w:spacing w:val="-1"/>
        </w:rPr>
        <w:t>update notifications as</w:t>
      </w:r>
      <w:r>
        <w:t xml:space="preserve"> </w:t>
      </w:r>
      <w:r>
        <w:rPr>
          <w:spacing w:val="-1"/>
        </w:rPr>
        <w:t>warranted.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>
      <w:pPr>
        <w:pStyle w:val="BodyText"/>
        <w:tabs>
          <w:tab w:val="left" w:pos="3228"/>
        </w:tabs>
        <w:kinsoku w:val="0"/>
        <w:overflowPunct w:val="0"/>
        <w:ind w:left="3219" w:right="274" w:hanging="987"/>
        <w:rPr>
          <w:spacing w:val="-1"/>
        </w:rPr>
      </w:pPr>
      <w:r>
        <w:rPr>
          <w:spacing w:val="-2"/>
          <w:w w:val="95"/>
        </w:rPr>
        <w:t>4.1.4.3.</w:t>
      </w:r>
      <w:r>
        <w:rPr>
          <w:spacing w:val="-2"/>
          <w:w w:val="95"/>
        </w:rPr>
        <w:tab/>
      </w:r>
      <w:r>
        <w:rPr>
          <w:spacing w:val="-2"/>
          <w:w w:val="95"/>
        </w:rPr>
        <w:tab/>
      </w:r>
      <w:r>
        <w:rPr>
          <w:i/>
          <w:iCs/>
          <w:u w:val="single"/>
        </w:rPr>
        <w:t>All</w:t>
      </w:r>
      <w:r>
        <w:rPr>
          <w:i/>
          <w:iCs/>
          <w:spacing w:val="-1"/>
          <w:u w:val="single"/>
        </w:rPr>
        <w:t xml:space="preserve"> Clear/Recovery Information</w:t>
      </w:r>
      <w:r>
        <w:rPr>
          <w:spacing w:val="-1"/>
        </w:rPr>
        <w:t>: An “All Clear” notification is</w:t>
      </w:r>
      <w:r>
        <w:rPr>
          <w:spacing w:val="50"/>
        </w:rPr>
        <w:t xml:space="preserve"> </w:t>
      </w:r>
      <w:r>
        <w:rPr>
          <w:spacing w:val="-1"/>
        </w:rPr>
        <w:t>disseminated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indicates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emergency 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 xml:space="preserve">contained </w:t>
      </w:r>
      <w:r>
        <w:t>or</w:t>
      </w:r>
      <w:r>
        <w:rPr>
          <w:spacing w:val="53"/>
        </w:rPr>
        <w:t xml:space="preserve"> </w:t>
      </w:r>
      <w:r>
        <w:rPr>
          <w:spacing w:val="-1"/>
        </w:rPr>
        <w:t xml:space="preserve">effectively managed. All Clear notifications should </w:t>
      </w:r>
      <w:r>
        <w:t>be</w:t>
      </w:r>
      <w:r>
        <w:rPr>
          <w:spacing w:val="-2"/>
        </w:rPr>
        <w:t xml:space="preserve"> </w:t>
      </w:r>
      <w:r>
        <w:t>timed</w:t>
      </w:r>
      <w:r>
        <w:rPr>
          <w:spacing w:val="-1"/>
        </w:rPr>
        <w:t xml:space="preserve"> such that</w:t>
      </w:r>
      <w:r>
        <w:rPr>
          <w:spacing w:val="33"/>
        </w:rPr>
        <w:t xml:space="preserve"> </w:t>
      </w:r>
      <w:r>
        <w:rPr>
          <w:spacing w:val="-1"/>
        </w:rPr>
        <w:t>messages do</w:t>
      </w:r>
      <w:r>
        <w:rPr>
          <w:spacing w:val="-2"/>
        </w:rPr>
        <w:t xml:space="preserve"> </w:t>
      </w:r>
      <w:r>
        <w:rPr>
          <w:spacing w:val="-1"/>
        </w:rPr>
        <w:t>not overlap. All Clear</w:t>
      </w:r>
      <w:r>
        <w:rPr>
          <w:spacing w:val="2"/>
        </w:rPr>
        <w:t xml:space="preserve"> </w:t>
      </w:r>
      <w:r>
        <w:rPr>
          <w:spacing w:val="-1"/>
        </w:rPr>
        <w:t xml:space="preserve">notifications </w:t>
      </w:r>
      <w:r>
        <w:t>are</w:t>
      </w:r>
      <w:r>
        <w:rPr>
          <w:spacing w:val="-1"/>
        </w:rPr>
        <w:t xml:space="preserve"> authorized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 xml:space="preserve">incident commander </w:t>
      </w:r>
      <w:r>
        <w:t>or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from </w:t>
      </w:r>
      <w:r>
        <w:t>the</w:t>
      </w:r>
      <w:r>
        <w:rPr>
          <w:spacing w:val="-1"/>
        </w:rPr>
        <w:t xml:space="preserve"> Message Authorization</w:t>
      </w:r>
      <w:r>
        <w:rPr>
          <w:spacing w:val="53"/>
        </w:rPr>
        <w:t xml:space="preserve"> </w:t>
      </w:r>
      <w:r>
        <w:t>Section</w:t>
      </w:r>
      <w:r>
        <w:rPr>
          <w:spacing w:val="-1"/>
        </w:rPr>
        <w:t xml:space="preserve"> above </w:t>
      </w:r>
      <w:r>
        <w:t>in</w:t>
      </w:r>
      <w:r>
        <w:rPr>
          <w:spacing w:val="-1"/>
        </w:rPr>
        <w:t xml:space="preserve"> consultation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incident commander.</w:t>
      </w:r>
    </w:p>
    <w:p w:rsidR="00F5031F" w:rsidRDefault="00F5031F">
      <w:pPr>
        <w:pStyle w:val="BodyText"/>
        <w:kinsoku w:val="0"/>
        <w:overflowPunct w:val="0"/>
        <w:spacing w:before="6"/>
        <w:ind w:left="0" w:firstLine="0"/>
        <w:rPr>
          <w:sz w:val="21"/>
          <w:szCs w:val="21"/>
        </w:rPr>
      </w:pPr>
    </w:p>
    <w:p w:rsidR="00F5031F" w:rsidRDefault="00F5031F">
      <w:pPr>
        <w:pStyle w:val="BodyText"/>
        <w:kinsoku w:val="0"/>
        <w:overflowPunct w:val="0"/>
        <w:spacing w:line="259" w:lineRule="auto"/>
        <w:ind w:left="3219" w:right="274" w:firstLine="0"/>
        <w:rPr>
          <w:spacing w:val="-1"/>
        </w:rPr>
      </w:pPr>
      <w:r>
        <w:rPr>
          <w:spacing w:val="-1"/>
        </w:rPr>
        <w:t xml:space="preserve">“Recovery Information” is </w:t>
      </w:r>
      <w:r>
        <w:rPr>
          <w:spacing w:val="-2"/>
        </w:rPr>
        <w:t>disseminated</w:t>
      </w:r>
      <w:r>
        <w:rPr>
          <w:spacing w:val="-1"/>
        </w:rPr>
        <w:t xml:space="preserve"> after an “All Clear” </w:t>
      </w:r>
      <w:r>
        <w:rPr>
          <w:spacing w:val="-2"/>
        </w:rPr>
        <w:t>message</w:t>
      </w:r>
      <w:r>
        <w:rPr>
          <w:spacing w:val="47"/>
        </w:rPr>
        <w:t xml:space="preserve"> </w:t>
      </w:r>
      <w:r>
        <w:t>has</w:t>
      </w:r>
      <w:r>
        <w:rPr>
          <w:spacing w:val="-1"/>
        </w:rPr>
        <w:t xml:space="preserve"> been given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contains further instructions or</w:t>
      </w:r>
      <w:r>
        <w:t xml:space="preserve"> </w:t>
      </w:r>
      <w:r>
        <w:rPr>
          <w:spacing w:val="-1"/>
        </w:rPr>
        <w:t xml:space="preserve">actions </w:t>
      </w:r>
      <w:r>
        <w:t>in</w:t>
      </w:r>
      <w:r>
        <w:rPr>
          <w:spacing w:val="57"/>
        </w:rPr>
        <w:t xml:space="preserve"> </w:t>
      </w:r>
      <w:r>
        <w:rPr>
          <w:spacing w:val="-1"/>
        </w:rPr>
        <w:t xml:space="preserve">preparation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return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normal operations.</w:t>
      </w:r>
    </w:p>
    <w:p w:rsidR="00F5031F" w:rsidRDefault="00F5031F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2176"/>
        </w:tabs>
        <w:kinsoku w:val="0"/>
        <w:overflowPunct w:val="0"/>
        <w:spacing w:line="258" w:lineRule="auto"/>
        <w:ind w:left="2176" w:right="199" w:hanging="864"/>
        <w:rPr>
          <w:spacing w:val="-1"/>
        </w:rPr>
      </w:pPr>
      <w:r>
        <w:rPr>
          <w:i/>
          <w:iCs/>
          <w:spacing w:val="-2"/>
          <w:u w:val="single"/>
        </w:rPr>
        <w:t>Message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spacing w:val="-2"/>
          <w:u w:val="single"/>
        </w:rPr>
        <w:t>Language</w:t>
      </w:r>
      <w:r>
        <w:rPr>
          <w:i/>
          <w:iCs/>
          <w:spacing w:val="-1"/>
          <w:u w:val="single"/>
        </w:rPr>
        <w:t xml:space="preserve"> </w:t>
      </w:r>
      <w:r>
        <w:rPr>
          <w:spacing w:val="-1"/>
        </w:rPr>
        <w:t>Numerous</w:t>
      </w:r>
      <w:r>
        <w:rPr>
          <w:spacing w:val="-2"/>
        </w:rPr>
        <w:t xml:space="preserve"> </w:t>
      </w:r>
      <w:r>
        <w:rPr>
          <w:spacing w:val="-1"/>
        </w:rPr>
        <w:t>standing</w:t>
      </w:r>
      <w:r>
        <w:rPr>
          <w:spacing w:val="-2"/>
        </w:rPr>
        <w:t xml:space="preserve"> </w:t>
      </w:r>
      <w:r>
        <w:rPr>
          <w:spacing w:val="-1"/>
        </w:rPr>
        <w:t xml:space="preserve">messages have </w:t>
      </w:r>
      <w:r>
        <w:t>been</w:t>
      </w:r>
      <w:r>
        <w:rPr>
          <w:spacing w:val="-1"/>
        </w:rPr>
        <w:t xml:space="preserve"> authorized and </w:t>
      </w:r>
      <w:r>
        <w:t>exist</w:t>
      </w:r>
      <w:r>
        <w:rPr>
          <w:spacing w:val="59"/>
        </w:rPr>
        <w:t xml:space="preserve"> </w:t>
      </w:r>
      <w:r>
        <w:rPr>
          <w:spacing w:val="-1"/>
        </w:rPr>
        <w:t>within several</w:t>
      </w:r>
      <w:r>
        <w:rPr>
          <w:spacing w:val="-2"/>
        </w:rPr>
        <w:t xml:space="preserve"> </w:t>
      </w:r>
      <w:r>
        <w:rPr>
          <w:spacing w:val="-1"/>
        </w:rPr>
        <w:t xml:space="preserve">alert </w:t>
      </w:r>
      <w:r>
        <w:rPr>
          <w:spacing w:val="-2"/>
        </w:rPr>
        <w:t>component</w:t>
      </w:r>
      <w:r>
        <w:rPr>
          <w:spacing w:val="-1"/>
        </w:rPr>
        <w:t xml:space="preserve"> systems such as</w:t>
      </w:r>
      <w:r>
        <w:t xml:space="preserve"> </w:t>
      </w:r>
      <w:r>
        <w:rPr>
          <w:spacing w:val="-2"/>
        </w:rPr>
        <w:t>telephone</w:t>
      </w:r>
      <w:r>
        <w:rPr>
          <w:spacing w:val="-1"/>
        </w:rPr>
        <w:t xml:space="preserve"> call out, mass e-mail,</w:t>
      </w:r>
      <w:r>
        <w:rPr>
          <w:spacing w:val="46"/>
        </w:rPr>
        <w:t xml:space="preserve"> </w:t>
      </w:r>
      <w:r>
        <w:t>text</w:t>
      </w:r>
      <w:r>
        <w:rPr>
          <w:spacing w:val="-1"/>
        </w:rPr>
        <w:t xml:space="preserve"> message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outdoor</w:t>
      </w:r>
      <w:r>
        <w:rPr>
          <w:spacing w:val="-2"/>
        </w:rPr>
        <w:t xml:space="preserve"> </w:t>
      </w:r>
      <w:r>
        <w:t>warning</w:t>
      </w:r>
      <w:r>
        <w:rPr>
          <w:spacing w:val="-2"/>
        </w:rPr>
        <w:t xml:space="preserve"> </w:t>
      </w:r>
      <w:r>
        <w:rPr>
          <w:spacing w:val="-1"/>
        </w:rPr>
        <w:t xml:space="preserve">sirens. </w:t>
      </w:r>
      <w:r>
        <w:t>Other</w:t>
      </w:r>
      <w:r>
        <w:rPr>
          <w:spacing w:val="-1"/>
        </w:rPr>
        <w:t xml:space="preserve"> message language </w:t>
      </w:r>
      <w:r>
        <w:t>and</w:t>
      </w:r>
      <w:r>
        <w:rPr>
          <w:spacing w:val="-1"/>
        </w:rPr>
        <w:t xml:space="preserve"> </w:t>
      </w:r>
      <w:r w:rsidR="00DD1227">
        <w:rPr>
          <w:spacing w:val="-1"/>
        </w:rPr>
        <w:t>wording is</w:t>
      </w:r>
      <w:r>
        <w:rPr>
          <w:spacing w:val="-1"/>
        </w:rPr>
        <w:t xml:space="preserve"> governed by the following: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tabs>
          <w:tab w:val="left" w:pos="3185"/>
        </w:tabs>
        <w:kinsoku w:val="0"/>
        <w:overflowPunct w:val="0"/>
        <w:spacing w:line="259" w:lineRule="auto"/>
        <w:ind w:left="3184" w:right="402" w:hanging="1008"/>
        <w:rPr>
          <w:spacing w:val="-1"/>
        </w:rPr>
      </w:pPr>
      <w:r>
        <w:t>4.1.5.1.</w:t>
      </w:r>
      <w:r>
        <w:tab/>
      </w:r>
      <w:r>
        <w:tab/>
      </w:r>
      <w:r>
        <w:rPr>
          <w:spacing w:val="-1"/>
        </w:rPr>
        <w:t xml:space="preserve">Message wording </w:t>
      </w:r>
      <w:r>
        <w:t>is</w:t>
      </w:r>
      <w:r>
        <w:rPr>
          <w:spacing w:val="-1"/>
        </w:rPr>
        <w:t xml:space="preserve"> approved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person </w:t>
      </w:r>
      <w:r>
        <w:t>or</w:t>
      </w:r>
      <w:r>
        <w:rPr>
          <w:spacing w:val="-1"/>
        </w:rPr>
        <w:t xml:space="preserve"> group</w:t>
      </w:r>
      <w:r>
        <w:rPr>
          <w:spacing w:val="-2"/>
        </w:rPr>
        <w:t xml:space="preserve"> </w:t>
      </w:r>
      <w:r>
        <w:rPr>
          <w:spacing w:val="-1"/>
        </w:rPr>
        <w:t>authorizing the</w:t>
      </w:r>
      <w:r>
        <w:rPr>
          <w:spacing w:val="57"/>
        </w:rPr>
        <w:t xml:space="preserve"> </w:t>
      </w:r>
      <w:r>
        <w:rPr>
          <w:spacing w:val="-1"/>
        </w:rPr>
        <w:t>notification as outlined in the Message Authorization Section above.</w:t>
      </w:r>
    </w:p>
    <w:p w:rsidR="00F5031F" w:rsidRDefault="00F5031F">
      <w:pPr>
        <w:pStyle w:val="BodyText"/>
        <w:kinsoku w:val="0"/>
        <w:overflowPunct w:val="0"/>
        <w:spacing w:before="7"/>
        <w:ind w:left="0" w:firstLine="0"/>
        <w:rPr>
          <w:sz w:val="21"/>
          <w:szCs w:val="21"/>
        </w:rPr>
      </w:pPr>
    </w:p>
    <w:p w:rsidR="00F5031F" w:rsidRDefault="00F5031F" w:rsidP="00F16DC4">
      <w:pPr>
        <w:pStyle w:val="BodyText"/>
        <w:numPr>
          <w:ilvl w:val="3"/>
          <w:numId w:val="28"/>
        </w:numPr>
        <w:tabs>
          <w:tab w:val="left" w:pos="3221"/>
        </w:tabs>
        <w:kinsoku w:val="0"/>
        <w:overflowPunct w:val="0"/>
        <w:ind w:right="235" w:hanging="1080"/>
        <w:rPr>
          <w:spacing w:val="-1"/>
        </w:rPr>
      </w:pPr>
      <w:r>
        <w:rPr>
          <w:spacing w:val="-1"/>
        </w:rPr>
        <w:t>Length of message is</w:t>
      </w:r>
      <w:r>
        <w:t xml:space="preserve"> </w:t>
      </w:r>
      <w:r>
        <w:rPr>
          <w:spacing w:val="-1"/>
        </w:rPr>
        <w:t>dictated by</w:t>
      </w:r>
      <w:r>
        <w:t xml:space="preserve"> </w:t>
      </w:r>
      <w:r>
        <w:rPr>
          <w:spacing w:val="-1"/>
        </w:rPr>
        <w:t>the distribution method selected; i.e.,</w:t>
      </w:r>
      <w:r>
        <w:rPr>
          <w:spacing w:val="26"/>
        </w:rPr>
        <w:t xml:space="preserve"> </w:t>
      </w:r>
      <w:r>
        <w:t>text</w:t>
      </w:r>
      <w:r>
        <w:rPr>
          <w:spacing w:val="-1"/>
        </w:rPr>
        <w:t xml:space="preserve"> messages </w:t>
      </w:r>
      <w:r>
        <w:t>are</w:t>
      </w:r>
      <w:r>
        <w:rPr>
          <w:spacing w:val="-1"/>
        </w:rPr>
        <w:t xml:space="preserve"> limited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specified</w:t>
      </w:r>
      <w:r>
        <w:rPr>
          <w:spacing w:val="-2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characters.</w:t>
      </w:r>
    </w:p>
    <w:p w:rsidR="00F5031F" w:rsidRDefault="00F5031F">
      <w:pPr>
        <w:pStyle w:val="BodyText"/>
        <w:kinsoku w:val="0"/>
        <w:overflowPunct w:val="0"/>
        <w:spacing w:before="1"/>
        <w:ind w:left="0" w:firstLine="0"/>
      </w:pPr>
    </w:p>
    <w:p w:rsidR="00F5031F" w:rsidRDefault="00F5031F" w:rsidP="00F16DC4">
      <w:pPr>
        <w:pStyle w:val="BodyText"/>
        <w:numPr>
          <w:ilvl w:val="3"/>
          <w:numId w:val="28"/>
        </w:numPr>
        <w:tabs>
          <w:tab w:val="left" w:pos="3221"/>
        </w:tabs>
        <w:kinsoku w:val="0"/>
        <w:overflowPunct w:val="0"/>
        <w:spacing w:line="229" w:lineRule="exact"/>
        <w:ind w:hanging="1080"/>
      </w:pPr>
      <w:r>
        <w:rPr>
          <w:spacing w:val="-1"/>
        </w:rPr>
        <w:t>Messages</w:t>
      </w:r>
      <w:r>
        <w:rPr>
          <w:spacing w:val="-2"/>
        </w:rPr>
        <w:t xml:space="preserve"> </w:t>
      </w:r>
      <w:r>
        <w:rPr>
          <w:spacing w:val="-1"/>
        </w:rPr>
        <w:t>should include</w:t>
      </w:r>
      <w:r>
        <w:rPr>
          <w:spacing w:val="-2"/>
        </w:rPr>
        <w:t xml:space="preserve"> </w:t>
      </w:r>
      <w:r>
        <w:t>several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elements:</w:t>
      </w:r>
    </w:p>
    <w:p w:rsidR="00F5031F" w:rsidRDefault="00F5031F" w:rsidP="00F16DC4">
      <w:pPr>
        <w:pStyle w:val="BodyText"/>
        <w:numPr>
          <w:ilvl w:val="4"/>
          <w:numId w:val="28"/>
        </w:numPr>
        <w:tabs>
          <w:tab w:val="left" w:pos="3581"/>
        </w:tabs>
        <w:kinsoku w:val="0"/>
        <w:overflowPunct w:val="0"/>
        <w:ind w:right="963" w:hanging="360"/>
      </w:pPr>
      <w:r>
        <w:rPr>
          <w:spacing w:val="-1"/>
        </w:rPr>
        <w:t>Indication the</w:t>
      </w:r>
      <w:r>
        <w:rPr>
          <w:spacing w:val="-2"/>
        </w:rPr>
        <w:t xml:space="preserve"> </w:t>
      </w:r>
      <w:r>
        <w:rPr>
          <w:spacing w:val="-1"/>
        </w:rPr>
        <w:t xml:space="preserve">notification is from FAU Alert </w:t>
      </w:r>
      <w:r w:rsidR="009508A1">
        <w:rPr>
          <w:spacing w:val="-1"/>
        </w:rPr>
        <w:t>or “Attention FAU”,</w:t>
      </w:r>
      <w:r w:rsidR="00DD1227">
        <w:rPr>
          <w:spacing w:val="-1"/>
        </w:rPr>
        <w:t xml:space="preserve"> that latter is used </w:t>
      </w:r>
      <w:r w:rsidR="009508A1">
        <w:t xml:space="preserve">if the message </w:t>
      </w:r>
      <w:r w:rsidR="00E51ACD">
        <w:t xml:space="preserve">is </w:t>
      </w:r>
      <w:r w:rsidR="00DD1227">
        <w:t>informational in nature and not related to impending or immediate-threat emergencies</w:t>
      </w:r>
      <w:r>
        <w:rPr>
          <w:spacing w:val="-2"/>
        </w:rPr>
        <w:t>.</w:t>
      </w:r>
    </w:p>
    <w:p w:rsidR="00F5031F" w:rsidRDefault="00F5031F" w:rsidP="00F16DC4">
      <w:pPr>
        <w:pStyle w:val="BodyText"/>
        <w:numPr>
          <w:ilvl w:val="4"/>
          <w:numId w:val="28"/>
        </w:numPr>
        <w:tabs>
          <w:tab w:val="left" w:pos="3581"/>
        </w:tabs>
        <w:kinsoku w:val="0"/>
        <w:overflowPunct w:val="0"/>
        <w:spacing w:line="244" w:lineRule="exact"/>
        <w:ind w:hanging="360"/>
      </w:pPr>
      <w:r>
        <w:rPr>
          <w:spacing w:val="-2"/>
        </w:rPr>
        <w:t>Message/Announcement</w:t>
      </w:r>
      <w:r>
        <w:rPr>
          <w:spacing w:val="-1"/>
        </w:rPr>
        <w:t xml:space="preserve"> number and/or</w:t>
      </w:r>
      <w:r>
        <w:rPr>
          <w:spacing w:val="-2"/>
        </w:rPr>
        <w:t xml:space="preserve"> </w:t>
      </w:r>
      <w:r>
        <w:rPr>
          <w:spacing w:val="-1"/>
        </w:rPr>
        <w:t xml:space="preserve">date/time </w:t>
      </w:r>
      <w:r>
        <w:rPr>
          <w:spacing w:val="-2"/>
        </w:rPr>
        <w:t>stamp.</w:t>
      </w:r>
    </w:p>
    <w:p w:rsidR="00F5031F" w:rsidRDefault="00F5031F" w:rsidP="00F16DC4">
      <w:pPr>
        <w:pStyle w:val="BodyText"/>
        <w:numPr>
          <w:ilvl w:val="4"/>
          <w:numId w:val="28"/>
        </w:numPr>
        <w:tabs>
          <w:tab w:val="left" w:pos="3581"/>
        </w:tabs>
        <w:kinsoku w:val="0"/>
        <w:overflowPunct w:val="0"/>
        <w:spacing w:line="243" w:lineRule="exact"/>
        <w:ind w:hanging="360"/>
      </w:pPr>
      <w:r>
        <w:rPr>
          <w:spacing w:val="-1"/>
        </w:rPr>
        <w:t xml:space="preserve">Brief description of the </w:t>
      </w:r>
      <w:r>
        <w:rPr>
          <w:spacing w:val="-2"/>
        </w:rPr>
        <w:t>incident.</w:t>
      </w:r>
    </w:p>
    <w:p w:rsidR="00F5031F" w:rsidRDefault="00F5031F" w:rsidP="00F16DC4">
      <w:pPr>
        <w:pStyle w:val="BodyText"/>
        <w:numPr>
          <w:ilvl w:val="4"/>
          <w:numId w:val="28"/>
        </w:numPr>
        <w:tabs>
          <w:tab w:val="left" w:pos="3581"/>
        </w:tabs>
        <w:kinsoku w:val="0"/>
        <w:overflowPunct w:val="0"/>
        <w:ind w:right="519" w:hanging="360"/>
      </w:pPr>
      <w:r>
        <w:rPr>
          <w:spacing w:val="-1"/>
        </w:rPr>
        <w:t xml:space="preserve">Actions </w:t>
      </w:r>
      <w:r>
        <w:rPr>
          <w:spacing w:val="-2"/>
        </w:rPr>
        <w:t>affected</w:t>
      </w:r>
      <w:r>
        <w:rPr>
          <w:spacing w:val="-1"/>
        </w:rPr>
        <w:t xml:space="preserve"> population</w:t>
      </w:r>
      <w:r>
        <w:rPr>
          <w:spacing w:val="-2"/>
        </w:rPr>
        <w:t xml:space="preserve"> </w:t>
      </w:r>
      <w:r>
        <w:rPr>
          <w:spacing w:val="-1"/>
        </w:rPr>
        <w:t>should take;</w:t>
      </w:r>
      <w:r>
        <w:rPr>
          <w:spacing w:val="-2"/>
        </w:rPr>
        <w:t xml:space="preserve"> </w:t>
      </w:r>
      <w:r>
        <w:rPr>
          <w:spacing w:val="-1"/>
        </w:rPr>
        <w:t>i.e., evacuate</w:t>
      </w:r>
      <w:r>
        <w:rPr>
          <w:spacing w:val="-2"/>
        </w:rPr>
        <w:t xml:space="preserve"> </w:t>
      </w:r>
      <w:r>
        <w:rPr>
          <w:spacing w:val="-1"/>
        </w:rPr>
        <w:t>building,</w:t>
      </w:r>
      <w:r>
        <w:rPr>
          <w:spacing w:val="22"/>
        </w:rPr>
        <w:t xml:space="preserve"> </w:t>
      </w:r>
      <w:r>
        <w:rPr>
          <w:spacing w:val="-1"/>
        </w:rPr>
        <w:t>avoid area of campus, or</w:t>
      </w:r>
      <w:r>
        <w:t xml:space="preserve"> </w:t>
      </w:r>
      <w:r>
        <w:rPr>
          <w:spacing w:val="-1"/>
        </w:rPr>
        <w:t xml:space="preserve">shelter in </w:t>
      </w:r>
      <w:r>
        <w:rPr>
          <w:spacing w:val="-2"/>
        </w:rPr>
        <w:t>place.</w:t>
      </w:r>
    </w:p>
    <w:p w:rsidR="00F5031F" w:rsidRDefault="00F5031F">
      <w:pPr>
        <w:pStyle w:val="BodyText"/>
        <w:kinsoku w:val="0"/>
        <w:overflowPunct w:val="0"/>
        <w:spacing w:before="5"/>
        <w:ind w:left="0" w:firstLine="0"/>
        <w:rPr>
          <w:sz w:val="17"/>
          <w:szCs w:val="17"/>
        </w:rPr>
      </w:pPr>
    </w:p>
    <w:p w:rsidR="00F5031F" w:rsidRDefault="00F5031F" w:rsidP="00F16DC4">
      <w:pPr>
        <w:pStyle w:val="BodyText"/>
        <w:numPr>
          <w:ilvl w:val="3"/>
          <w:numId w:val="27"/>
        </w:numPr>
        <w:tabs>
          <w:tab w:val="left" w:pos="3185"/>
        </w:tabs>
        <w:kinsoku w:val="0"/>
        <w:overflowPunct w:val="0"/>
        <w:ind w:hanging="1008"/>
      </w:pPr>
      <w:r>
        <w:rPr>
          <w:spacing w:val="-1"/>
        </w:rPr>
        <w:t>Additional or</w:t>
      </w:r>
      <w:r>
        <w:t xml:space="preserve"> </w:t>
      </w:r>
      <w:r>
        <w:rPr>
          <w:spacing w:val="-1"/>
        </w:rPr>
        <w:t>supplemental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include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F5031F" w:rsidRPr="00416EB8" w:rsidRDefault="00F5031F" w:rsidP="00416EB8">
      <w:pPr>
        <w:pStyle w:val="BodyText"/>
        <w:numPr>
          <w:ilvl w:val="4"/>
          <w:numId w:val="27"/>
        </w:numPr>
        <w:tabs>
          <w:tab w:val="left" w:pos="3581"/>
        </w:tabs>
        <w:kinsoku w:val="0"/>
        <w:overflowPunct w:val="0"/>
        <w:spacing w:before="35" w:line="230" w:lineRule="exact"/>
        <w:ind w:right="402" w:hanging="360"/>
        <w:rPr>
          <w:spacing w:val="-1"/>
        </w:rPr>
      </w:pPr>
      <w:r>
        <w:rPr>
          <w:spacing w:val="-1"/>
        </w:rPr>
        <w:t xml:space="preserve">Reference FAU Homepage </w:t>
      </w:r>
      <w:r>
        <w:t>or</w:t>
      </w:r>
      <w:r>
        <w:rPr>
          <w:spacing w:val="-1"/>
        </w:rPr>
        <w:t xml:space="preserve"> appropriate information source </w:t>
      </w:r>
      <w:r>
        <w:t>for</w:t>
      </w:r>
      <w:r>
        <w:rPr>
          <w:spacing w:val="55"/>
        </w:rPr>
        <w:t xml:space="preserve"> </w:t>
      </w:r>
      <w:r w:rsidRPr="00416EB8">
        <w:rPr>
          <w:spacing w:val="-1"/>
        </w:rPr>
        <w:t xml:space="preserve">additional information </w:t>
      </w:r>
      <w:r>
        <w:t>and</w:t>
      </w:r>
      <w:r w:rsidRPr="00416EB8">
        <w:rPr>
          <w:spacing w:val="-1"/>
        </w:rPr>
        <w:t xml:space="preserve"> updates</w:t>
      </w:r>
      <w:r w:rsidR="00F8660A" w:rsidRPr="00416EB8">
        <w:rPr>
          <w:spacing w:val="-1"/>
        </w:rPr>
        <w:t xml:space="preserve"> or indicating more to follow.</w:t>
      </w:r>
    </w:p>
    <w:p w:rsidR="00F5031F" w:rsidRDefault="00F5031F" w:rsidP="00F16DC4">
      <w:pPr>
        <w:pStyle w:val="BodyText"/>
        <w:numPr>
          <w:ilvl w:val="4"/>
          <w:numId w:val="27"/>
        </w:numPr>
        <w:tabs>
          <w:tab w:val="left" w:pos="3581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 xml:space="preserve">Reporting information </w:t>
      </w:r>
      <w:r>
        <w:t>to</w:t>
      </w:r>
      <w:r>
        <w:rPr>
          <w:spacing w:val="-1"/>
        </w:rPr>
        <w:t xml:space="preserve"> appropriate authorities.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 w:rsidP="00F16DC4">
      <w:pPr>
        <w:pStyle w:val="BodyText"/>
        <w:numPr>
          <w:ilvl w:val="2"/>
          <w:numId w:val="31"/>
        </w:numPr>
        <w:tabs>
          <w:tab w:val="left" w:pos="2140"/>
        </w:tabs>
        <w:kinsoku w:val="0"/>
        <w:overflowPunct w:val="0"/>
        <w:ind w:left="2140" w:right="199"/>
        <w:rPr>
          <w:spacing w:val="-1"/>
        </w:rPr>
      </w:pPr>
      <w:r>
        <w:rPr>
          <w:i/>
          <w:iCs/>
          <w:spacing w:val="-2"/>
          <w:u w:val="single"/>
        </w:rPr>
        <w:t xml:space="preserve">Activation </w:t>
      </w:r>
      <w:r>
        <w:rPr>
          <w:i/>
          <w:iCs/>
          <w:spacing w:val="-1"/>
          <w:u w:val="single"/>
        </w:rPr>
        <w:t>Decision: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2"/>
          <w:u w:val="single"/>
        </w:rPr>
        <w:t xml:space="preserve"> </w:t>
      </w:r>
      <w:r>
        <w:rPr>
          <w:spacing w:val="-1"/>
        </w:rPr>
        <w:t>Emergency notifications will be</w:t>
      </w:r>
      <w:r>
        <w:t xml:space="preserve"> </w:t>
      </w:r>
      <w:r>
        <w:rPr>
          <w:spacing w:val="-1"/>
        </w:rPr>
        <w:t xml:space="preserve">sent without delay once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 xml:space="preserve">credible </w:t>
      </w:r>
      <w:r>
        <w:rPr>
          <w:spacing w:val="-2"/>
        </w:rPr>
        <w:t>emergency</w:t>
      </w:r>
      <w:r>
        <w:rPr>
          <w:spacing w:val="-1"/>
        </w:rPr>
        <w:t xml:space="preserve"> event or threat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rPr>
          <w:spacing w:val="-1"/>
        </w:rPr>
        <w:t>confirmed, unless</w:t>
      </w:r>
      <w:r>
        <w:rPr>
          <w:spacing w:val="-2"/>
        </w:rPr>
        <w:t xml:space="preserve"> </w:t>
      </w:r>
      <w:r>
        <w:rPr>
          <w:spacing w:val="-1"/>
        </w:rPr>
        <w:t>sending</w:t>
      </w:r>
      <w:r>
        <w:rPr>
          <w:spacing w:val="-2"/>
        </w:rPr>
        <w:t xml:space="preserve"> </w:t>
      </w:r>
      <w:r>
        <w:rPr>
          <w:spacing w:val="-1"/>
        </w:rPr>
        <w:t xml:space="preserve">such </w:t>
      </w:r>
      <w:r>
        <w:t>a</w:t>
      </w:r>
      <w:r>
        <w:rPr>
          <w:spacing w:val="61"/>
        </w:rPr>
        <w:t xml:space="preserve"> </w:t>
      </w:r>
      <w:r>
        <w:rPr>
          <w:spacing w:val="-1"/>
        </w:rPr>
        <w:lastRenderedPageBreak/>
        <w:t>message will,</w:t>
      </w:r>
      <w:r>
        <w:rPr>
          <w:spacing w:val="-3"/>
        </w:rPr>
        <w:t xml:space="preserve"> </w:t>
      </w:r>
      <w:r>
        <w:rPr>
          <w:spacing w:val="-1"/>
        </w:rPr>
        <w:t>in the professional judgment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responsible</w:t>
      </w:r>
      <w:r>
        <w:rPr>
          <w:spacing w:val="-2"/>
        </w:rPr>
        <w:t xml:space="preserve"> </w:t>
      </w:r>
      <w:r>
        <w:t>University</w:t>
      </w:r>
      <w:r>
        <w:rPr>
          <w:spacing w:val="-1"/>
        </w:rPr>
        <w:t xml:space="preserve"> authorities,</w:t>
      </w:r>
      <w:r>
        <w:rPr>
          <w:spacing w:val="39"/>
        </w:rP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serious emergency and/or compromise </w:t>
      </w:r>
      <w:r>
        <w:t>the</w:t>
      </w:r>
      <w:r>
        <w:rPr>
          <w:spacing w:val="-1"/>
        </w:rPr>
        <w:t xml:space="preserve"> University’s </w:t>
      </w:r>
      <w:r>
        <w:t>efforts</w:t>
      </w:r>
      <w:r>
        <w:rPr>
          <w:spacing w:val="-1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 xml:space="preserve">contain </w:t>
      </w:r>
      <w:r>
        <w:t>the</w:t>
      </w:r>
      <w:r>
        <w:rPr>
          <w:spacing w:val="-1"/>
        </w:rPr>
        <w:t xml:space="preserve"> emergency.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>
      <w:pPr>
        <w:pStyle w:val="BodyText"/>
        <w:kinsoku w:val="0"/>
        <w:overflowPunct w:val="0"/>
        <w:ind w:left="2140" w:right="449" w:firstLine="0"/>
        <w:rPr>
          <w:spacing w:val="-1"/>
        </w:rPr>
      </w:pPr>
      <w:r>
        <w:t>The</w:t>
      </w:r>
      <w:r>
        <w:rPr>
          <w:spacing w:val="-1"/>
        </w:rPr>
        <w:t xml:space="preserve"> following</w:t>
      </w:r>
      <w:r>
        <w:rPr>
          <w:spacing w:val="-2"/>
        </w:rPr>
        <w:t xml:space="preserve"> </w:t>
      </w:r>
      <w:r>
        <w:rPr>
          <w:spacing w:val="-1"/>
        </w:rPr>
        <w:t xml:space="preserve">criteria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to determine if activation of any or all</w:t>
      </w:r>
      <w:r>
        <w:rPr>
          <w:spacing w:val="46"/>
        </w:rPr>
        <w:t xml:space="preserve"> </w:t>
      </w:r>
      <w:r>
        <w:t>alert</w:t>
      </w:r>
      <w:r>
        <w:rPr>
          <w:spacing w:val="-1"/>
        </w:rPr>
        <w:t xml:space="preserve"> system components is</w:t>
      </w:r>
      <w:r>
        <w:t xml:space="preserve"> </w:t>
      </w:r>
      <w:r>
        <w:rPr>
          <w:spacing w:val="-1"/>
        </w:rPr>
        <w:t>warranted: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 w:rsidP="00F16DC4">
      <w:pPr>
        <w:pStyle w:val="BodyText"/>
        <w:numPr>
          <w:ilvl w:val="3"/>
          <w:numId w:val="26"/>
        </w:numPr>
        <w:tabs>
          <w:tab w:val="left" w:pos="3221"/>
        </w:tabs>
        <w:kinsoku w:val="0"/>
        <w:overflowPunct w:val="0"/>
        <w:ind w:hanging="1080"/>
        <w:rPr>
          <w:spacing w:val="-1"/>
        </w:rPr>
      </w:pPr>
      <w:r>
        <w:rPr>
          <w:spacing w:val="-1"/>
        </w:rPr>
        <w:t>Hazard Characteristics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line="244" w:lineRule="exact"/>
        <w:ind w:hanging="360"/>
        <w:rPr>
          <w:spacing w:val="-1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hazard?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ind w:right="519" w:hanging="360"/>
      </w:pPr>
      <w:r>
        <w:rPr>
          <w:spacing w:val="-1"/>
        </w:rPr>
        <w:t xml:space="preserve">What is the impact to FAU? (single building, single area on </w:t>
      </w:r>
      <w:r>
        <w:rPr>
          <w:spacing w:val="-2"/>
        </w:rPr>
        <w:t>one</w:t>
      </w:r>
      <w:r>
        <w:rPr>
          <w:spacing w:val="22"/>
        </w:rPr>
        <w:t xml:space="preserve"> </w:t>
      </w:r>
      <w:r>
        <w:rPr>
          <w:spacing w:val="-1"/>
        </w:rPr>
        <w:t>campus, one campus, regional event)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line="243" w:lineRule="exact"/>
        <w:ind w:hanging="360"/>
        <w:rPr>
          <w:spacing w:val="-1"/>
        </w:rPr>
      </w:pP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situation under control </w:t>
      </w:r>
      <w:r>
        <w:t>or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ongoing?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line="244" w:lineRule="exact"/>
        <w:ind w:hanging="360"/>
        <w:rPr>
          <w:spacing w:val="-1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potential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worsen?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 w:rsidP="00F16DC4">
      <w:pPr>
        <w:pStyle w:val="BodyText"/>
        <w:numPr>
          <w:ilvl w:val="3"/>
          <w:numId w:val="26"/>
        </w:numPr>
        <w:tabs>
          <w:tab w:val="left" w:pos="3220"/>
        </w:tabs>
        <w:kinsoku w:val="0"/>
        <w:overflowPunct w:val="0"/>
        <w:ind w:left="3219" w:hanging="1079"/>
      </w:pPr>
      <w:r>
        <w:rPr>
          <w:spacing w:val="-1"/>
        </w:rPr>
        <w:t xml:space="preserve">Life Safety </w:t>
      </w:r>
      <w:r>
        <w:t xml:space="preserve">/ </w:t>
      </w:r>
      <w:r>
        <w:rPr>
          <w:spacing w:val="-1"/>
        </w:rPr>
        <w:t>Property Protection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line="244" w:lineRule="exact"/>
        <w:ind w:hanging="360"/>
      </w:pPr>
      <w:r>
        <w:rPr>
          <w:spacing w:val="-1"/>
        </w:rPr>
        <w:t xml:space="preserve">What is the potential for </w:t>
      </w:r>
      <w:r>
        <w:rPr>
          <w:spacing w:val="-2"/>
        </w:rPr>
        <w:t>death?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line="243" w:lineRule="exact"/>
        <w:ind w:hanging="360"/>
        <w:rPr>
          <w:spacing w:val="-1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potential </w:t>
      </w:r>
      <w:r>
        <w:t>for</w:t>
      </w:r>
      <w:r>
        <w:rPr>
          <w:spacing w:val="-1"/>
        </w:rPr>
        <w:t xml:space="preserve"> serious injury?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line="244" w:lineRule="exact"/>
        <w:ind w:hanging="360"/>
      </w:pPr>
      <w:r>
        <w:rPr>
          <w:spacing w:val="-1"/>
        </w:rPr>
        <w:t xml:space="preserve">What is the potential for minor </w:t>
      </w:r>
      <w:r>
        <w:rPr>
          <w:spacing w:val="-2"/>
        </w:rPr>
        <w:t>injury?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line="244" w:lineRule="exact"/>
        <w:ind w:hanging="360"/>
      </w:pPr>
      <w:r>
        <w:rPr>
          <w:spacing w:val="-1"/>
        </w:rPr>
        <w:t xml:space="preserve">What is the potential for damage to property and </w:t>
      </w:r>
      <w:r>
        <w:rPr>
          <w:spacing w:val="-2"/>
        </w:rPr>
        <w:t>facilities?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line="244" w:lineRule="exact"/>
        <w:ind w:hanging="360"/>
        <w:rPr>
          <w:spacing w:val="-1"/>
        </w:rPr>
      </w:pP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potential </w:t>
      </w:r>
      <w:r>
        <w:t>for</w:t>
      </w:r>
      <w:r>
        <w:rPr>
          <w:spacing w:val="-1"/>
        </w:rPr>
        <w:t xml:space="preserve"> disruption </w:t>
      </w:r>
      <w:r>
        <w:t>to</w:t>
      </w:r>
      <w:r>
        <w:rPr>
          <w:spacing w:val="-1"/>
        </w:rPr>
        <w:t xml:space="preserve"> normal </w:t>
      </w:r>
      <w:r>
        <w:t>course</w:t>
      </w:r>
      <w:r>
        <w:rPr>
          <w:spacing w:val="-1"/>
        </w:rPr>
        <w:t xml:space="preserve"> of business?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 w:rsidP="00F16DC4">
      <w:pPr>
        <w:pStyle w:val="BodyText"/>
        <w:numPr>
          <w:ilvl w:val="3"/>
          <w:numId w:val="26"/>
        </w:numPr>
        <w:tabs>
          <w:tab w:val="left" w:pos="3221"/>
        </w:tabs>
        <w:kinsoku w:val="0"/>
        <w:overflowPunct w:val="0"/>
        <w:spacing w:before="177"/>
        <w:ind w:hanging="1080"/>
        <w:rPr>
          <w:spacing w:val="-1"/>
        </w:rPr>
      </w:pPr>
      <w:r>
        <w:rPr>
          <w:spacing w:val="-1"/>
        </w:rPr>
        <w:t>Urgency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ind w:right="583" w:hanging="360"/>
      </w:pPr>
      <w:r>
        <w:rPr>
          <w:spacing w:val="-1"/>
        </w:rPr>
        <w:t xml:space="preserve">How soon does </w:t>
      </w:r>
      <w:r>
        <w:t>the</w:t>
      </w:r>
      <w:r>
        <w:rPr>
          <w:spacing w:val="-1"/>
        </w:rPr>
        <w:t xml:space="preserve"> message need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out?</w:t>
      </w:r>
      <w:r>
        <w:rPr>
          <w:spacing w:val="-1"/>
        </w:rPr>
        <w:t xml:space="preserve"> (minutes, </w:t>
      </w:r>
      <w:r>
        <w:t>hours,</w:t>
      </w:r>
      <w:r>
        <w:rPr>
          <w:spacing w:val="35"/>
        </w:rPr>
        <w:t xml:space="preserve"> </w:t>
      </w:r>
      <w:r>
        <w:rPr>
          <w:spacing w:val="-1"/>
        </w:rPr>
        <w:t>days)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line="244" w:lineRule="exact"/>
        <w:ind w:hanging="360"/>
      </w:pPr>
      <w:r>
        <w:rPr>
          <w:spacing w:val="-1"/>
        </w:rPr>
        <w:t>Is</w:t>
      </w:r>
      <w:r>
        <w:t xml:space="preserve"> </w:t>
      </w:r>
      <w:r>
        <w:rPr>
          <w:spacing w:val="-1"/>
        </w:rPr>
        <w:t>there time for approval?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 w:rsidP="00F16DC4">
      <w:pPr>
        <w:pStyle w:val="BodyText"/>
        <w:numPr>
          <w:ilvl w:val="3"/>
          <w:numId w:val="26"/>
        </w:numPr>
        <w:tabs>
          <w:tab w:val="left" w:pos="3221"/>
        </w:tabs>
        <w:kinsoku w:val="0"/>
        <w:overflowPunct w:val="0"/>
        <w:spacing w:before="177"/>
        <w:ind w:left="3221"/>
        <w:rPr>
          <w:spacing w:val="-1"/>
        </w:rPr>
      </w:pPr>
      <w:r>
        <w:rPr>
          <w:spacing w:val="-1"/>
        </w:rPr>
        <w:t>Audience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ind w:right="199" w:hanging="360"/>
      </w:pPr>
      <w:r>
        <w:t>Who</w:t>
      </w:r>
      <w:r>
        <w:rPr>
          <w:spacing w:val="-1"/>
        </w:rPr>
        <w:t xml:space="preserve"> needs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alerted and where? (Administration,</w:t>
      </w:r>
      <w:r>
        <w:rPr>
          <w:spacing w:val="-3"/>
        </w:rPr>
        <w:t xml:space="preserve"> </w:t>
      </w:r>
      <w:r>
        <w:t>faculty,</w:t>
      </w:r>
      <w:r>
        <w:rPr>
          <w:spacing w:val="-1"/>
        </w:rPr>
        <w:t xml:space="preserve"> </w:t>
      </w:r>
      <w:r>
        <w:t>staff,</w:t>
      </w:r>
      <w:r>
        <w:rPr>
          <w:spacing w:val="43"/>
        </w:rPr>
        <w:t xml:space="preserve"> </w:t>
      </w:r>
      <w:r>
        <w:rPr>
          <w:spacing w:val="-1"/>
        </w:rPr>
        <w:t xml:space="preserve">students, </w:t>
      </w:r>
      <w:r>
        <w:t>visitors,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 xml:space="preserve">campuses,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campus,</w:t>
      </w:r>
      <w:r>
        <w:rPr>
          <w:spacing w:val="-2"/>
        </w:rPr>
        <w:t xml:space="preserve"> </w:t>
      </w:r>
      <w:r>
        <w:rPr>
          <w:spacing w:val="-1"/>
        </w:rPr>
        <w:t>sector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campus,</w:t>
      </w:r>
      <w:r>
        <w:rPr>
          <w:spacing w:val="53"/>
        </w:rPr>
        <w:t xml:space="preserve"> </w:t>
      </w:r>
      <w:r>
        <w:rPr>
          <w:spacing w:val="-1"/>
        </w:rPr>
        <w:t>community, etc.)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 w:rsidP="00F16DC4">
      <w:pPr>
        <w:pStyle w:val="BodyText"/>
        <w:numPr>
          <w:ilvl w:val="3"/>
          <w:numId w:val="26"/>
        </w:numPr>
        <w:tabs>
          <w:tab w:val="left" w:pos="3221"/>
        </w:tabs>
        <w:kinsoku w:val="0"/>
        <w:overflowPunct w:val="0"/>
        <w:spacing w:before="178"/>
        <w:ind w:hanging="1080"/>
      </w:pPr>
      <w:r>
        <w:rPr>
          <w:spacing w:val="-1"/>
        </w:rPr>
        <w:t>Delivery</w:t>
      </w:r>
      <w:r>
        <w:t xml:space="preserve"> </w:t>
      </w:r>
      <w:r>
        <w:rPr>
          <w:spacing w:val="-1"/>
        </w:rPr>
        <w:t>Method Capabilities</w:t>
      </w:r>
    </w:p>
    <w:p w:rsidR="00F5031F" w:rsidRDefault="00F5031F" w:rsidP="00F16DC4">
      <w:pPr>
        <w:pStyle w:val="BodyText"/>
        <w:numPr>
          <w:ilvl w:val="4"/>
          <w:numId w:val="26"/>
        </w:numPr>
        <w:tabs>
          <w:tab w:val="left" w:pos="3581"/>
        </w:tabs>
        <w:kinsoku w:val="0"/>
        <w:overflowPunct w:val="0"/>
        <w:spacing w:before="1" w:line="258" w:lineRule="auto"/>
        <w:ind w:right="830" w:hanging="360"/>
      </w:pPr>
      <w:r>
        <w:rPr>
          <w:spacing w:val="-1"/>
        </w:rPr>
        <w:t>Does</w:t>
      </w:r>
      <w:r>
        <w:t xml:space="preserve"> </w:t>
      </w:r>
      <w:r>
        <w:rPr>
          <w:spacing w:val="-1"/>
        </w:rPr>
        <w:t>the delivery method</w:t>
      </w:r>
      <w:r>
        <w:rPr>
          <w:spacing w:val="-2"/>
        </w:rPr>
        <w:t xml:space="preserve"> </w:t>
      </w:r>
      <w:r>
        <w:rPr>
          <w:spacing w:val="-1"/>
        </w:rPr>
        <w:t xml:space="preserve">have the </w:t>
      </w:r>
      <w:r>
        <w:rPr>
          <w:spacing w:val="-2"/>
        </w:rPr>
        <w:t>capability</w:t>
      </w:r>
      <w:r>
        <w:rPr>
          <w:spacing w:val="-1"/>
        </w:rPr>
        <w:t xml:space="preserve"> to deliver an</w:t>
      </w:r>
      <w:r>
        <w:rPr>
          <w:spacing w:val="30"/>
        </w:rP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 xml:space="preserve">message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 audience within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necessary time frame?</w:t>
      </w:r>
    </w:p>
    <w:p w:rsidR="00F5031F" w:rsidRDefault="00F5031F" w:rsidP="00F16DC4">
      <w:pPr>
        <w:pStyle w:val="BodyText"/>
        <w:numPr>
          <w:ilvl w:val="1"/>
          <w:numId w:val="31"/>
        </w:numPr>
        <w:tabs>
          <w:tab w:val="left" w:pos="1330"/>
        </w:tabs>
        <w:kinsoku w:val="0"/>
        <w:overflowPunct w:val="0"/>
        <w:spacing w:before="160"/>
        <w:ind w:left="1330" w:right="449" w:hanging="630"/>
        <w:rPr>
          <w:spacing w:val="-1"/>
        </w:rPr>
      </w:pPr>
      <w:r>
        <w:rPr>
          <w:i/>
          <w:iCs/>
          <w:spacing w:val="-3"/>
          <w:u w:val="single"/>
        </w:rPr>
        <w:t>Component</w:t>
      </w:r>
      <w:r>
        <w:rPr>
          <w:i/>
          <w:iCs/>
          <w:spacing w:val="-2"/>
          <w:u w:val="single"/>
        </w:rPr>
        <w:t xml:space="preserve"> Use and Maintenance:</w:t>
      </w:r>
      <w:r w:rsidRPr="009220BA">
        <w:rPr>
          <w:i/>
          <w:iCs/>
        </w:rPr>
        <w:t xml:space="preserve"> </w:t>
      </w:r>
      <w:r w:rsidRPr="009220BA">
        <w:rPr>
          <w:i/>
          <w:iCs/>
          <w:spacing w:val="2"/>
        </w:rPr>
        <w:t xml:space="preserve"> </w:t>
      </w:r>
      <w:r>
        <w:t>Several</w:t>
      </w:r>
      <w:r>
        <w:rPr>
          <w:spacing w:val="-1"/>
        </w:rPr>
        <w:t xml:space="preserve"> alert system components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 xml:space="preserve">used </w:t>
      </w:r>
      <w:r>
        <w:t>for</w:t>
      </w:r>
      <w:r>
        <w:rPr>
          <w:spacing w:val="-1"/>
        </w:rPr>
        <w:t xml:space="preserve"> normal</w:t>
      </w:r>
      <w:r>
        <w:rPr>
          <w:spacing w:val="55"/>
        </w:rPr>
        <w:t xml:space="preserve"> </w:t>
      </w:r>
      <w:r>
        <w:rPr>
          <w:spacing w:val="-1"/>
        </w:rPr>
        <w:t xml:space="preserve">business activities such as </w:t>
      </w:r>
      <w:r>
        <w:t>web</w:t>
      </w:r>
      <w:r>
        <w:rPr>
          <w:spacing w:val="-1"/>
        </w:rPr>
        <w:t xml:space="preserve"> pages, </w:t>
      </w:r>
      <w:r>
        <w:t>email,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rPr>
          <w:spacing w:val="-1"/>
        </w:rPr>
        <w:t xml:space="preserve">advisories and social media. </w:t>
      </w:r>
      <w:r>
        <w:t>Other</w:t>
      </w:r>
      <w:r>
        <w:rPr>
          <w:spacing w:val="65"/>
        </w:rPr>
        <w:t xml:space="preserve"> </w:t>
      </w:r>
      <w:r>
        <w:t>alert</w:t>
      </w:r>
      <w:r>
        <w:rPr>
          <w:spacing w:val="-1"/>
        </w:rPr>
        <w:t xml:space="preserve"> system components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used for emergency message dissemination </w:t>
      </w:r>
      <w:r>
        <w:t>only</w:t>
      </w:r>
      <w:r>
        <w:rPr>
          <w:spacing w:val="-3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as,</w:t>
      </w:r>
      <w:r>
        <w:rPr>
          <w:spacing w:val="73"/>
        </w:rPr>
        <w:t xml:space="preserve"> </w:t>
      </w:r>
      <w:r>
        <w:rPr>
          <w:spacing w:val="-1"/>
        </w:rPr>
        <w:t xml:space="preserve">telephone call </w:t>
      </w:r>
      <w:r>
        <w:t>out,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messaging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outdoor warning sirens.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>
      <w:pPr>
        <w:pStyle w:val="BodyText"/>
        <w:kinsoku w:val="0"/>
        <w:overflowPunct w:val="0"/>
        <w:spacing w:line="259" w:lineRule="auto"/>
        <w:ind w:left="1330" w:right="519" w:firstLine="0"/>
      </w:pPr>
      <w:r>
        <w:rPr>
          <w:spacing w:val="-1"/>
        </w:rPr>
        <w:t>Alert system</w:t>
      </w:r>
      <w:r>
        <w:rPr>
          <w:spacing w:val="-2"/>
        </w:rPr>
        <w:t xml:space="preserve"> components</w:t>
      </w:r>
      <w:r>
        <w:rPr>
          <w:spacing w:val="-1"/>
        </w:rPr>
        <w:t xml:space="preserve"> that require recipient data such as</w:t>
      </w:r>
      <w:r>
        <w:t xml:space="preserve"> </w:t>
      </w:r>
      <w:r>
        <w:rPr>
          <w:spacing w:val="-2"/>
        </w:rPr>
        <w:t>telephone</w:t>
      </w:r>
      <w:r>
        <w:rPr>
          <w:spacing w:val="-1"/>
        </w:rPr>
        <w:t xml:space="preserve"> call out and text</w:t>
      </w:r>
      <w:r>
        <w:rPr>
          <w:spacing w:val="48"/>
        </w:rPr>
        <w:t xml:space="preserve"> </w:t>
      </w:r>
      <w:r>
        <w:rPr>
          <w:spacing w:val="-1"/>
        </w:rPr>
        <w:t xml:space="preserve">messaging will </w:t>
      </w:r>
      <w:r>
        <w:t>be</w:t>
      </w:r>
      <w:r>
        <w:rPr>
          <w:spacing w:val="-1"/>
        </w:rPr>
        <w:t xml:space="preserve"> populated </w:t>
      </w:r>
      <w:r>
        <w:t>with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extracted</w:t>
      </w:r>
      <w:r>
        <w:t xml:space="preserve"> </w:t>
      </w:r>
      <w:r>
        <w:rPr>
          <w:spacing w:val="-1"/>
        </w:rPr>
        <w:t xml:space="preserve">from University information </w:t>
      </w:r>
      <w:r>
        <w:rPr>
          <w:spacing w:val="-2"/>
        </w:rPr>
        <w:t>systems.</w:t>
      </w:r>
      <w:r>
        <w:rPr>
          <w:spacing w:val="56"/>
        </w:rPr>
        <w:t xml:space="preserve"> </w:t>
      </w:r>
      <w:r>
        <w:rPr>
          <w:spacing w:val="-1"/>
        </w:rPr>
        <w:t>Data extractions are performed at least weekly</w:t>
      </w:r>
      <w:r>
        <w:rPr>
          <w:spacing w:val="1"/>
        </w:rPr>
        <w:t xml:space="preserve"> </w:t>
      </w:r>
      <w:r>
        <w:rPr>
          <w:spacing w:val="-1"/>
        </w:rPr>
        <w:t>so that current information is available to</w:t>
      </w:r>
      <w:r>
        <w:rPr>
          <w:spacing w:val="20"/>
        </w:rPr>
        <w:t xml:space="preserve"> </w:t>
      </w:r>
      <w:r>
        <w:t>alert</w:t>
      </w:r>
      <w:r>
        <w:rPr>
          <w:spacing w:val="-1"/>
        </w:rPr>
        <w:t xml:space="preserve"> system components. </w:t>
      </w:r>
      <w:r>
        <w:t>See</w:t>
      </w:r>
      <w:r>
        <w:rPr>
          <w:spacing w:val="-1"/>
        </w:rPr>
        <w:t xml:space="preserve"> Appendix</w:t>
      </w:r>
      <w:r>
        <w:t xml:space="preserve"> 1</w:t>
      </w:r>
      <w:r>
        <w:rPr>
          <w:spacing w:val="-1"/>
        </w:rPr>
        <w:t xml:space="preserve"> for FAU Alert System </w:t>
      </w:r>
      <w:r>
        <w:rPr>
          <w:spacing w:val="-2"/>
        </w:rPr>
        <w:t>components.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spacing w:line="20" w:lineRule="atLeast"/>
        <w:ind w:left="124" w:firstLine="0"/>
        <w:rPr>
          <w:sz w:val="2"/>
          <w:szCs w:val="2"/>
        </w:rPr>
      </w:pPr>
    </w:p>
    <w:p w:rsidR="00F5031F" w:rsidRDefault="00F5031F" w:rsidP="00F16DC4">
      <w:pPr>
        <w:pStyle w:val="BodyText"/>
        <w:numPr>
          <w:ilvl w:val="1"/>
          <w:numId w:val="31"/>
        </w:numPr>
        <w:tabs>
          <w:tab w:val="left" w:pos="1330"/>
        </w:tabs>
        <w:kinsoku w:val="0"/>
        <w:overflowPunct w:val="0"/>
        <w:spacing w:line="259" w:lineRule="auto"/>
        <w:ind w:left="1330" w:right="402" w:hanging="630"/>
      </w:pPr>
      <w:r>
        <w:rPr>
          <w:i/>
          <w:iCs/>
          <w:spacing w:val="-1"/>
          <w:u w:val="single"/>
        </w:rPr>
        <w:t>Testing:</w:t>
      </w:r>
      <w:r>
        <w:rPr>
          <w:i/>
          <w:iCs/>
          <w:u w:val="single"/>
        </w:rPr>
        <w:t xml:space="preserve"> </w:t>
      </w:r>
      <w:r>
        <w:rPr>
          <w:i/>
          <w:iCs/>
          <w:spacing w:val="2"/>
          <w:u w:val="single"/>
        </w:rPr>
        <w:t xml:space="preserve"> </w:t>
      </w:r>
      <w:r>
        <w:rPr>
          <w:spacing w:val="-1"/>
        </w:rPr>
        <w:t>Training and exercises are essential to demonstrating and improving the ability of</w:t>
      </w:r>
      <w:r>
        <w:rPr>
          <w:spacing w:val="24"/>
        </w:rPr>
        <w:t xml:space="preserve"> </w:t>
      </w:r>
      <w:r>
        <w:t>FAU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execute </w:t>
      </w:r>
      <w:r>
        <w:t>its</w:t>
      </w:r>
      <w:r>
        <w:rPr>
          <w:spacing w:val="-1"/>
        </w:rPr>
        <w:t xml:space="preserve"> </w:t>
      </w:r>
      <w:r>
        <w:t>alerting</w:t>
      </w:r>
      <w:r>
        <w:rPr>
          <w:spacing w:val="-2"/>
        </w:rPr>
        <w:t xml:space="preserve"> </w:t>
      </w:r>
      <w:r>
        <w:rPr>
          <w:spacing w:val="-1"/>
        </w:rPr>
        <w:t xml:space="preserve">protocols. Periodic exercises also help </w:t>
      </w:r>
      <w:r>
        <w:t>ensure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equipment</w:t>
      </w:r>
      <w:r>
        <w:rPr>
          <w:spacing w:val="65"/>
        </w:rPr>
        <w:t xml:space="preserve"> </w:t>
      </w:r>
      <w:r>
        <w:rPr>
          <w:spacing w:val="-1"/>
        </w:rPr>
        <w:t xml:space="preserve">and procedures are maintained in </w:t>
      </w:r>
      <w:r>
        <w:t>a</w:t>
      </w:r>
      <w:r>
        <w:rPr>
          <w:spacing w:val="-1"/>
        </w:rPr>
        <w:t xml:space="preserve"> constant state </w:t>
      </w:r>
      <w:r>
        <w:t>of</w:t>
      </w:r>
      <w:r>
        <w:rPr>
          <w:spacing w:val="-1"/>
        </w:rPr>
        <w:t xml:space="preserve"> readiness. Testing </w:t>
      </w:r>
      <w:r>
        <w:t>FAU</w:t>
      </w:r>
      <w:r>
        <w:rPr>
          <w:spacing w:val="-1"/>
        </w:rPr>
        <w:t xml:space="preserve"> Alert </w:t>
      </w:r>
      <w:r>
        <w:t>system</w:t>
      </w:r>
      <w:r>
        <w:rPr>
          <w:spacing w:val="43"/>
        </w:rP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identify issues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 xml:space="preserve">functionality before an </w:t>
      </w:r>
      <w:r>
        <w:rPr>
          <w:spacing w:val="-2"/>
        </w:rPr>
        <w:t>emergency</w:t>
      </w:r>
      <w:r>
        <w:rPr>
          <w:spacing w:val="54"/>
        </w:rPr>
        <w:t xml:space="preserve"> </w:t>
      </w:r>
      <w:r>
        <w:t>occurs.</w:t>
      </w:r>
    </w:p>
    <w:p w:rsidR="00F5031F" w:rsidRDefault="00F5031F">
      <w:pPr>
        <w:pStyle w:val="BodyText"/>
        <w:kinsoku w:val="0"/>
        <w:overflowPunct w:val="0"/>
        <w:spacing w:before="159"/>
        <w:ind w:left="1329" w:right="235" w:firstLine="0"/>
        <w:rPr>
          <w:spacing w:val="-1"/>
        </w:rPr>
      </w:pPr>
      <w:r>
        <w:rPr>
          <w:spacing w:val="-1"/>
        </w:rPr>
        <w:t>Full testing of</w:t>
      </w:r>
      <w:r>
        <w:rPr>
          <w:spacing w:val="-3"/>
        </w:rPr>
        <w:t xml:space="preserve"> </w:t>
      </w:r>
      <w:r>
        <w:rPr>
          <w:spacing w:val="-1"/>
        </w:rPr>
        <w:t xml:space="preserve">the FAU Alert system </w:t>
      </w:r>
      <w:r w:rsidR="00112327">
        <w:rPr>
          <w:spacing w:val="-1"/>
        </w:rPr>
        <w:t>components occurs at least t</w:t>
      </w:r>
      <w:r w:rsidR="00DD1227">
        <w:rPr>
          <w:spacing w:val="-1"/>
        </w:rPr>
        <w:t>wice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year. </w:t>
      </w:r>
      <w:r>
        <w:t>These</w:t>
      </w:r>
      <w:r>
        <w:rPr>
          <w:spacing w:val="-1"/>
        </w:rPr>
        <w:t xml:space="preserve"> </w:t>
      </w:r>
      <w:r>
        <w:t>tests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are announced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University community, key external </w:t>
      </w:r>
      <w:r>
        <w:rPr>
          <w:spacing w:val="-2"/>
        </w:rPr>
        <w:t>partners,</w:t>
      </w:r>
      <w:r>
        <w:rPr>
          <w:spacing w:val="50"/>
        </w:rPr>
        <w:t xml:space="preserve"> </w:t>
      </w:r>
      <w:r>
        <w:t>local</w:t>
      </w:r>
      <w:r>
        <w:rPr>
          <w:spacing w:val="-1"/>
        </w:rPr>
        <w:t xml:space="preserve"> emergency management </w:t>
      </w:r>
      <w:r>
        <w:t>officials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surrounding communities.</w:t>
      </w:r>
    </w:p>
    <w:p w:rsidR="00F5031F" w:rsidRDefault="00F5031F">
      <w:pPr>
        <w:pStyle w:val="BodyText"/>
        <w:kinsoku w:val="0"/>
        <w:overflowPunct w:val="0"/>
        <w:spacing w:before="1"/>
        <w:ind w:left="0" w:firstLine="0"/>
      </w:pPr>
    </w:p>
    <w:p w:rsidR="00F5031F" w:rsidRDefault="00F5031F">
      <w:pPr>
        <w:pStyle w:val="BodyText"/>
        <w:kinsoku w:val="0"/>
        <w:overflowPunct w:val="0"/>
        <w:ind w:left="1329" w:firstLine="0"/>
        <w:rPr>
          <w:spacing w:val="-1"/>
        </w:rPr>
      </w:pPr>
      <w:r>
        <w:t>See</w:t>
      </w:r>
      <w:r>
        <w:rPr>
          <w:spacing w:val="-1"/>
        </w:rPr>
        <w:t xml:space="preserve"> Appendix </w:t>
      </w:r>
      <w:r>
        <w:t>2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Testing Schedule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>
      <w:pPr>
        <w:pStyle w:val="BodyText"/>
        <w:kinsoku w:val="0"/>
        <w:overflowPunct w:val="0"/>
        <w:ind w:left="1329" w:right="449" w:firstLine="0"/>
        <w:rPr>
          <w:spacing w:val="-1"/>
        </w:rPr>
      </w:pPr>
      <w:r>
        <w:t>Additional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occurs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 xml:space="preserve">deemed necessary to evaluate </w:t>
      </w:r>
      <w:r>
        <w:rPr>
          <w:spacing w:val="-2"/>
        </w:rPr>
        <w:t>particular</w:t>
      </w:r>
      <w:r>
        <w:rPr>
          <w:spacing w:val="-1"/>
        </w:rPr>
        <w:t xml:space="preserve"> alert system</w:t>
      </w:r>
      <w:r>
        <w:rPr>
          <w:spacing w:val="45"/>
        </w:rPr>
        <w:t xml:space="preserve"> </w:t>
      </w:r>
      <w:r>
        <w:rPr>
          <w:spacing w:val="-1"/>
        </w:rPr>
        <w:t xml:space="preserve">components. </w:t>
      </w:r>
      <w:r>
        <w:t>If</w:t>
      </w:r>
      <w:r>
        <w:rPr>
          <w:spacing w:val="-1"/>
        </w:rPr>
        <w:t xml:space="preserve"> possible, </w:t>
      </w:r>
      <w:r>
        <w:t>these</w:t>
      </w:r>
      <w:r>
        <w:rPr>
          <w:spacing w:val="-1"/>
        </w:rPr>
        <w:t xml:space="preserve"> tests are</w:t>
      </w:r>
      <w:r>
        <w:rPr>
          <w:spacing w:val="-2"/>
        </w:rPr>
        <w:t xml:space="preserve"> </w:t>
      </w:r>
      <w:r>
        <w:rPr>
          <w:spacing w:val="-1"/>
        </w:rPr>
        <w:t>announced.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F5031F" w:rsidRDefault="00F5031F" w:rsidP="00F16DC4">
      <w:pPr>
        <w:pStyle w:val="BodyText"/>
        <w:numPr>
          <w:ilvl w:val="1"/>
          <w:numId w:val="31"/>
        </w:numPr>
        <w:tabs>
          <w:tab w:val="left" w:pos="1330"/>
        </w:tabs>
        <w:kinsoku w:val="0"/>
        <w:overflowPunct w:val="0"/>
        <w:ind w:left="1330" w:right="235" w:hanging="630"/>
      </w:pPr>
      <w:r>
        <w:rPr>
          <w:i/>
          <w:iCs/>
          <w:spacing w:val="-1"/>
          <w:u w:val="single"/>
        </w:rPr>
        <w:t xml:space="preserve">Record Keeping: </w:t>
      </w:r>
      <w:r>
        <w:rPr>
          <w:spacing w:val="-1"/>
        </w:rPr>
        <w:t xml:space="preserve">Some alert system </w:t>
      </w:r>
      <w:r>
        <w:rPr>
          <w:spacing w:val="-2"/>
        </w:rPr>
        <w:t>components</w:t>
      </w:r>
      <w:r>
        <w:rPr>
          <w:spacing w:val="-1"/>
        </w:rPr>
        <w:t xml:space="preserve"> generate</w:t>
      </w:r>
      <w:r>
        <w:rPr>
          <w:spacing w:val="-2"/>
        </w:rPr>
        <w:t xml:space="preserve"> </w:t>
      </w:r>
      <w:r>
        <w:rPr>
          <w:spacing w:val="-1"/>
        </w:rPr>
        <w:t xml:space="preserve">reports, </w:t>
      </w:r>
      <w:r>
        <w:t>others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not. Records</w:t>
      </w:r>
      <w:r>
        <w:rPr>
          <w:spacing w:val="73"/>
        </w:rPr>
        <w:t xml:space="preserve"> </w:t>
      </w:r>
      <w:r>
        <w:rPr>
          <w:spacing w:val="-1"/>
        </w:rPr>
        <w:t xml:space="preserve">generated </w:t>
      </w:r>
      <w:r>
        <w:t>by</w:t>
      </w:r>
      <w:r>
        <w:rPr>
          <w:spacing w:val="-2"/>
        </w:rPr>
        <w:t xml:space="preserve"> </w:t>
      </w:r>
      <w:r>
        <w:t>alert</w:t>
      </w:r>
      <w:r>
        <w:rPr>
          <w:spacing w:val="-1"/>
        </w:rPr>
        <w:t xml:space="preserve"> system components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reviewed</w:t>
      </w:r>
      <w:r>
        <w:rPr>
          <w:spacing w:val="-2"/>
        </w:rPr>
        <w:t xml:space="preserve"> </w:t>
      </w:r>
      <w:r>
        <w:rPr>
          <w:spacing w:val="-1"/>
        </w:rPr>
        <w:t>and filed. Any system that does not</w:t>
      </w:r>
      <w:r>
        <w:rPr>
          <w:spacing w:val="52"/>
        </w:rPr>
        <w:t xml:space="preserve"> </w:t>
      </w:r>
      <w:r>
        <w:rPr>
          <w:spacing w:val="-1"/>
        </w:rPr>
        <w:t xml:space="preserve">generate </w:t>
      </w:r>
      <w:r>
        <w:t>a</w:t>
      </w:r>
      <w:r>
        <w:rPr>
          <w:spacing w:val="-1"/>
        </w:rPr>
        <w:t xml:space="preserve"> record is monitored during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test and </w:t>
      </w:r>
      <w:r w:rsidR="00DD1227">
        <w:rPr>
          <w:spacing w:val="-1"/>
        </w:rPr>
        <w:t xml:space="preserve">results </w:t>
      </w:r>
      <w:r>
        <w:rPr>
          <w:spacing w:val="-1"/>
        </w:rPr>
        <w:t>sent in electronic mail format to</w:t>
      </w:r>
      <w:r>
        <w:rPr>
          <w:spacing w:val="2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FAU</w:t>
      </w:r>
      <w:r>
        <w:rPr>
          <w:spacing w:val="-1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Committee.</w:t>
      </w:r>
      <w:r w:rsidR="00810FD8">
        <w:t xml:space="preserve"> </w:t>
      </w:r>
      <w:r w:rsidR="00A758EF">
        <w:t xml:space="preserve">Each unit will keep </w:t>
      </w:r>
      <w:r w:rsidR="00810FD8">
        <w:t>system components</w:t>
      </w:r>
      <w:r w:rsidR="000B2D5E">
        <w:t xml:space="preserve"> operators</w:t>
      </w:r>
      <w:r w:rsidR="00810FD8">
        <w:t>’</w:t>
      </w:r>
      <w:r w:rsidR="000B2D5E">
        <w:t xml:space="preserve"> practice logs </w:t>
      </w:r>
      <w:r w:rsidR="00810FD8">
        <w:t xml:space="preserve">for a period of one year. </w:t>
      </w:r>
      <w:r w:rsidR="00A758EF">
        <w:t xml:space="preserve">No </w:t>
      </w:r>
      <w:r w:rsidR="00297567">
        <w:t xml:space="preserve">practice </w:t>
      </w:r>
      <w:r w:rsidR="00A758EF">
        <w:t xml:space="preserve">records will be required for operators of systems that by normal daily business ensures functionality. </w:t>
      </w:r>
    </w:p>
    <w:p w:rsidR="00297567" w:rsidRDefault="00297567" w:rsidP="00550039">
      <w:pPr>
        <w:pStyle w:val="BodyText"/>
        <w:tabs>
          <w:tab w:val="left" w:pos="1330"/>
        </w:tabs>
        <w:kinsoku w:val="0"/>
        <w:overflowPunct w:val="0"/>
        <w:ind w:left="1330" w:right="235" w:firstLine="0"/>
      </w:pPr>
    </w:p>
    <w:p w:rsidR="00297567" w:rsidRDefault="00297567" w:rsidP="00550039">
      <w:pPr>
        <w:pStyle w:val="BodyText"/>
        <w:tabs>
          <w:tab w:val="left" w:pos="1330"/>
        </w:tabs>
        <w:kinsoku w:val="0"/>
        <w:overflowPunct w:val="0"/>
        <w:ind w:left="1330" w:right="235" w:firstLine="0"/>
      </w:pPr>
      <w:r>
        <w:t>See Appendix 2 for Testing Schedule</w:t>
      </w: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sz w:val="19"/>
          <w:szCs w:val="19"/>
        </w:rPr>
      </w:pPr>
    </w:p>
    <w:p w:rsidR="002F2C06" w:rsidRPr="00550039" w:rsidRDefault="00F5031F" w:rsidP="00F16DC4">
      <w:pPr>
        <w:pStyle w:val="BodyText"/>
        <w:numPr>
          <w:ilvl w:val="1"/>
          <w:numId w:val="31"/>
        </w:numPr>
        <w:tabs>
          <w:tab w:val="left" w:pos="1330"/>
        </w:tabs>
        <w:kinsoku w:val="0"/>
        <w:overflowPunct w:val="0"/>
        <w:spacing w:line="259" w:lineRule="auto"/>
        <w:ind w:left="1330" w:right="235" w:hanging="630"/>
      </w:pPr>
      <w:r>
        <w:rPr>
          <w:i/>
          <w:iCs/>
          <w:spacing w:val="-1"/>
          <w:u w:val="single"/>
        </w:rPr>
        <w:t>Training and Education</w:t>
      </w:r>
      <w:r>
        <w:rPr>
          <w:spacing w:val="-1"/>
        </w:rPr>
        <w:t>: Staff with responsibilities for</w:t>
      </w:r>
      <w:r>
        <w:rPr>
          <w:spacing w:val="-2"/>
        </w:rPr>
        <w:t xml:space="preserve"> </w:t>
      </w:r>
      <w:r>
        <w:rPr>
          <w:spacing w:val="-1"/>
        </w:rPr>
        <w:t>activating FAU Alert System</w:t>
      </w:r>
      <w:r>
        <w:rPr>
          <w:spacing w:val="42"/>
        </w:rPr>
        <w:t xml:space="preserve"> </w:t>
      </w:r>
      <w:r>
        <w:rPr>
          <w:spacing w:val="-1"/>
        </w:rPr>
        <w:t>components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receive initial </w:t>
      </w:r>
      <w:r>
        <w:t>and</w:t>
      </w:r>
      <w:r>
        <w:rPr>
          <w:spacing w:val="-1"/>
        </w:rPr>
        <w:t xml:space="preserve"> periodic training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components.</w:t>
      </w:r>
      <w:r>
        <w:rPr>
          <w:spacing w:val="73"/>
        </w:rPr>
        <w:t xml:space="preserve"> </w:t>
      </w:r>
    </w:p>
    <w:p w:rsidR="002F2C06" w:rsidRDefault="002F2C06" w:rsidP="002F2C06">
      <w:pPr>
        <w:pStyle w:val="BodyText"/>
        <w:kinsoku w:val="0"/>
        <w:overflowPunct w:val="0"/>
        <w:spacing w:before="159"/>
        <w:ind w:left="1329" w:right="235" w:firstLine="0"/>
        <w:rPr>
          <w:spacing w:val="-1"/>
        </w:rPr>
      </w:pPr>
      <w:r>
        <w:rPr>
          <w:spacing w:val="-1"/>
        </w:rPr>
        <w:t xml:space="preserve">Each unit must ensure that all appropriate personnel are trained on all appropriate system components and that these system component operators practice on at least a monthly basis. </w:t>
      </w:r>
    </w:p>
    <w:p w:rsidR="002F2C06" w:rsidRDefault="002F2C06" w:rsidP="00550039">
      <w:pPr>
        <w:pStyle w:val="ListParagraph"/>
        <w:rPr>
          <w:spacing w:val="-1"/>
        </w:rPr>
      </w:pPr>
    </w:p>
    <w:p w:rsidR="00F5031F" w:rsidRDefault="00F5031F" w:rsidP="00550039">
      <w:pPr>
        <w:pStyle w:val="BodyText"/>
        <w:tabs>
          <w:tab w:val="left" w:pos="1330"/>
        </w:tabs>
        <w:kinsoku w:val="0"/>
        <w:overflowPunct w:val="0"/>
        <w:spacing w:line="259" w:lineRule="auto"/>
        <w:ind w:left="1330" w:right="235" w:firstLine="0"/>
      </w:pPr>
      <w:r>
        <w:rPr>
          <w:spacing w:val="-1"/>
        </w:rPr>
        <w:t>Training will be provided by the staff member’s</w:t>
      </w:r>
      <w:r>
        <w:rPr>
          <w:spacing w:val="2"/>
        </w:rPr>
        <w:t xml:space="preserve"> </w:t>
      </w:r>
      <w:r>
        <w:rPr>
          <w:spacing w:val="-1"/>
        </w:rPr>
        <w:t>unit as</w:t>
      </w:r>
      <w:r>
        <w:t xml:space="preserve"> </w:t>
      </w:r>
      <w:r>
        <w:rPr>
          <w:spacing w:val="-1"/>
        </w:rPr>
        <w:t>identified in</w:t>
      </w:r>
      <w:r>
        <w:rPr>
          <w:spacing w:val="-2"/>
        </w:rPr>
        <w:t xml:space="preserve"> </w:t>
      </w:r>
      <w:r>
        <w:rPr>
          <w:spacing w:val="-1"/>
        </w:rPr>
        <w:t>Appendix 3.</w:t>
      </w:r>
      <w:r>
        <w:rPr>
          <w:spacing w:val="54"/>
        </w:rPr>
        <w:t xml:space="preserve"> </w:t>
      </w:r>
      <w:r>
        <w:rPr>
          <w:spacing w:val="-1"/>
        </w:rPr>
        <w:t>Multiple staff</w:t>
      </w:r>
      <w:r>
        <w:rPr>
          <w:spacing w:val="20"/>
        </w:rPr>
        <w:t xml:space="preserve"> </w:t>
      </w:r>
      <w:r>
        <w:rPr>
          <w:spacing w:val="-1"/>
        </w:rPr>
        <w:t>members, in</w:t>
      </w:r>
      <w:r>
        <w:rPr>
          <w:spacing w:val="-2"/>
        </w:rPr>
        <w:t xml:space="preserve"> </w:t>
      </w:r>
      <w:r>
        <w:rPr>
          <w:spacing w:val="-1"/>
        </w:rPr>
        <w:t>multiple departments are trained in</w:t>
      </w:r>
      <w:r>
        <w:t xml:space="preserve"> </w:t>
      </w:r>
      <w:r>
        <w:rPr>
          <w:spacing w:val="-1"/>
        </w:rPr>
        <w:t>order to ensure that trained staff is always</w:t>
      </w:r>
      <w:r>
        <w:rPr>
          <w:spacing w:val="22"/>
        </w:rPr>
        <w:t xml:space="preserve"> </w:t>
      </w:r>
      <w:r>
        <w:rPr>
          <w:spacing w:val="-1"/>
        </w:rPr>
        <w:t xml:space="preserve">available to launch alert system </w:t>
      </w:r>
      <w:r>
        <w:rPr>
          <w:spacing w:val="-2"/>
        </w:rPr>
        <w:t>components.</w:t>
      </w:r>
    </w:p>
    <w:p w:rsidR="00F5031F" w:rsidRDefault="00F5031F">
      <w:pPr>
        <w:pStyle w:val="BodyText"/>
        <w:kinsoku w:val="0"/>
        <w:overflowPunct w:val="0"/>
        <w:spacing w:before="158" w:line="259" w:lineRule="auto"/>
        <w:ind w:left="1329" w:right="274" w:firstLine="0"/>
      </w:pPr>
      <w:r>
        <w:rPr>
          <w:spacing w:val="-1"/>
        </w:rPr>
        <w:t>University administrators are kept apprised of the FAU Alert System, its capabilities, and</w:t>
      </w:r>
      <w:r>
        <w:rPr>
          <w:spacing w:val="2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 xml:space="preserve">can launch alert </w:t>
      </w:r>
      <w:r>
        <w:t>system</w:t>
      </w:r>
      <w:r>
        <w:rPr>
          <w:spacing w:val="-1"/>
        </w:rPr>
        <w:t xml:space="preserve"> components.</w:t>
      </w:r>
      <w:r>
        <w:rPr>
          <w:spacing w:val="54"/>
        </w:rPr>
        <w:t xml:space="preserve"> </w:t>
      </w:r>
      <w:r>
        <w:rPr>
          <w:spacing w:val="-1"/>
        </w:rPr>
        <w:t xml:space="preserve">Appendix </w:t>
      </w:r>
      <w:r>
        <w:t>4</w:t>
      </w:r>
      <w:r>
        <w:rPr>
          <w:spacing w:val="-1"/>
        </w:rPr>
        <w:t xml:space="preserve"> of this </w:t>
      </w:r>
      <w:r>
        <w:rPr>
          <w:spacing w:val="-2"/>
        </w:rPr>
        <w:t>document</w:t>
      </w:r>
      <w:r>
        <w:rPr>
          <w:spacing w:val="-1"/>
        </w:rPr>
        <w:t xml:space="preserve"> lists those</w:t>
      </w:r>
      <w:r>
        <w:rPr>
          <w:spacing w:val="55"/>
        </w:rPr>
        <w:t xml:space="preserve"> </w:t>
      </w:r>
      <w:r>
        <w:rPr>
          <w:spacing w:val="-1"/>
        </w:rPr>
        <w:t xml:space="preserve">who are </w:t>
      </w:r>
      <w:r>
        <w:rPr>
          <w:spacing w:val="-2"/>
        </w:rPr>
        <w:t>trained</w:t>
      </w:r>
      <w:r>
        <w:rPr>
          <w:spacing w:val="-1"/>
        </w:rPr>
        <w:t xml:space="preserve"> to operate</w:t>
      </w:r>
      <w:r>
        <w:rPr>
          <w:spacing w:val="-2"/>
        </w:rPr>
        <w:t xml:space="preserve"> </w:t>
      </w:r>
      <w:r>
        <w:rPr>
          <w:spacing w:val="-1"/>
        </w:rPr>
        <w:t>the FAU Alert System</w:t>
      </w:r>
      <w:r>
        <w:rPr>
          <w:spacing w:val="-2"/>
        </w:rPr>
        <w:t xml:space="preserve"> components.</w:t>
      </w:r>
      <w:r>
        <w:rPr>
          <w:spacing w:val="-1"/>
        </w:rPr>
        <w:t xml:space="preserve"> This roster</w:t>
      </w:r>
      <w: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55"/>
        </w:rPr>
        <w:t xml:space="preserve"> </w:t>
      </w:r>
      <w:r>
        <w:rPr>
          <w:spacing w:val="-1"/>
        </w:rPr>
        <w:t xml:space="preserve">on </w:t>
      </w:r>
      <w:r>
        <w:t>a</w:t>
      </w:r>
      <w:r>
        <w:rPr>
          <w:spacing w:val="-1"/>
        </w:rPr>
        <w:t xml:space="preserve"> monthly basis</w:t>
      </w:r>
      <w:r>
        <w:t xml:space="preserve"> </w:t>
      </w:r>
      <w:r>
        <w:rPr>
          <w:spacing w:val="-1"/>
        </w:rPr>
        <w:t xml:space="preserve">by the FAU Alert System Committee and </w:t>
      </w:r>
      <w:r>
        <w:rPr>
          <w:spacing w:val="-2"/>
        </w:rPr>
        <w:t>updated</w:t>
      </w:r>
      <w:r>
        <w:rPr>
          <w:spacing w:val="-1"/>
        </w:rPr>
        <w:t xml:space="preserve"> as necessary. See</w:t>
      </w:r>
      <w:r>
        <w:rPr>
          <w:spacing w:val="32"/>
        </w:rPr>
        <w:t xml:space="preserve"> </w:t>
      </w:r>
      <w:r>
        <w:rPr>
          <w:spacing w:val="-1"/>
        </w:rPr>
        <w:t xml:space="preserve">appendix </w:t>
      </w:r>
      <w:r>
        <w:t>5</w:t>
      </w:r>
      <w:r>
        <w:rPr>
          <w:spacing w:val="-1"/>
        </w:rPr>
        <w:t xml:space="preserve"> for </w:t>
      </w:r>
      <w:r w:rsidR="000A715D">
        <w:rPr>
          <w:spacing w:val="-1"/>
        </w:rPr>
        <w:t xml:space="preserve">Alert </w:t>
      </w:r>
      <w:r>
        <w:rPr>
          <w:spacing w:val="-1"/>
        </w:rPr>
        <w:t xml:space="preserve">Operators Activation </w:t>
      </w:r>
      <w:r>
        <w:rPr>
          <w:spacing w:val="-2"/>
        </w:rPr>
        <w:t>Checklist.</w:t>
      </w:r>
    </w:p>
    <w:p w:rsidR="00F5031F" w:rsidRDefault="00F5031F">
      <w:pPr>
        <w:pStyle w:val="BodyText"/>
        <w:kinsoku w:val="0"/>
        <w:overflowPunct w:val="0"/>
        <w:spacing w:before="159"/>
        <w:ind w:left="1329" w:right="209" w:firstLine="0"/>
        <w:rPr>
          <w:spacing w:val="-1"/>
        </w:rPr>
      </w:pPr>
      <w:r>
        <w:rPr>
          <w:spacing w:val="-1"/>
        </w:rPr>
        <w:t xml:space="preserve">Faculty, staff and </w:t>
      </w:r>
      <w:r>
        <w:rPr>
          <w:spacing w:val="-2"/>
        </w:rPr>
        <w:t>students</w:t>
      </w:r>
      <w:r>
        <w:rPr>
          <w:spacing w:val="-1"/>
        </w:rPr>
        <w:t xml:space="preserve"> are automatically</w:t>
      </w:r>
      <w:r>
        <w:t xml:space="preserve"> </w:t>
      </w:r>
      <w:r>
        <w:rPr>
          <w:spacing w:val="-1"/>
        </w:rPr>
        <w:t>entered into the FAU Alert System upon first</w:t>
      </w:r>
      <w:r>
        <w:rPr>
          <w:spacing w:val="36"/>
        </w:rPr>
        <w:t xml:space="preserve"> </w:t>
      </w:r>
      <w:r>
        <w:t>being</w:t>
      </w:r>
      <w:r>
        <w:rPr>
          <w:spacing w:val="-1"/>
        </w:rPr>
        <w:t xml:space="preserve"> hired or</w:t>
      </w:r>
      <w:r>
        <w:rPr>
          <w:spacing w:val="-2"/>
        </w:rPr>
        <w:t xml:space="preserve"> </w:t>
      </w:r>
      <w:r>
        <w:rPr>
          <w:spacing w:val="-1"/>
        </w:rPr>
        <w:t xml:space="preserve">enrolled </w:t>
      </w:r>
      <w:r>
        <w:t>in</w:t>
      </w:r>
      <w:r>
        <w:rPr>
          <w:spacing w:val="-1"/>
        </w:rPr>
        <w:t xml:space="preserve"> classes.</w:t>
      </w:r>
      <w:r>
        <w:rPr>
          <w:spacing w:val="54"/>
        </w:rPr>
        <w:t xml:space="preserve"> </w:t>
      </w:r>
      <w:r>
        <w:rPr>
          <w:spacing w:val="-1"/>
        </w:rPr>
        <w:t>Faculty,</w:t>
      </w:r>
      <w:r>
        <w:rPr>
          <w:spacing w:val="1"/>
        </w:rPr>
        <w:t xml:space="preserve"> </w:t>
      </w:r>
      <w:r>
        <w:rPr>
          <w:spacing w:val="-1"/>
        </w:rPr>
        <w:t>staff and students may</w:t>
      </w:r>
      <w:r>
        <w:rPr>
          <w:spacing w:val="-2"/>
        </w:rPr>
        <w:t xml:space="preserve"> </w:t>
      </w:r>
      <w:r>
        <w:rPr>
          <w:spacing w:val="-1"/>
        </w:rPr>
        <w:t>only opt-out through the</w:t>
      </w:r>
      <w:r>
        <w:rPr>
          <w:spacing w:val="48"/>
        </w:rPr>
        <w:t xml:space="preserve"> </w:t>
      </w:r>
      <w:r>
        <w:rPr>
          <w:spacing w:val="-1"/>
        </w:rPr>
        <w:t>FAU Self-Service system.</w:t>
      </w:r>
      <w:r>
        <w:rPr>
          <w:spacing w:val="54"/>
        </w:rPr>
        <w:t xml:space="preserve"> </w:t>
      </w:r>
      <w:r>
        <w:rPr>
          <w:spacing w:val="-1"/>
        </w:rPr>
        <w:t xml:space="preserve">The University </w:t>
      </w:r>
      <w:r>
        <w:t>provides</w:t>
      </w:r>
      <w:r>
        <w:rPr>
          <w:spacing w:val="-1"/>
        </w:rPr>
        <w:t xml:space="preserve"> email </w:t>
      </w:r>
      <w:r>
        <w:t>and</w:t>
      </w:r>
      <w:r>
        <w:rPr>
          <w:spacing w:val="-1"/>
        </w:rPr>
        <w:t xml:space="preserve"> website updates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37"/>
        </w:rPr>
        <w:t xml:space="preserve"> </w:t>
      </w:r>
      <w:r>
        <w:rPr>
          <w:spacing w:val="-1"/>
        </w:rPr>
        <w:t xml:space="preserve">encourage faculty, staff, </w:t>
      </w:r>
      <w:r>
        <w:t>and</w:t>
      </w:r>
      <w:r>
        <w:rPr>
          <w:spacing w:val="-1"/>
        </w:rPr>
        <w:t xml:space="preserve"> students to participate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keep their contact information</w:t>
      </w:r>
      <w:r>
        <w:rPr>
          <w:spacing w:val="42"/>
        </w:rPr>
        <w:t xml:space="preserve"> </w:t>
      </w:r>
      <w:r>
        <w:rPr>
          <w:spacing w:val="-1"/>
        </w:rPr>
        <w:t>current.</w:t>
      </w:r>
    </w:p>
    <w:p w:rsidR="00921C34" w:rsidRDefault="00921C34">
      <w:pPr>
        <w:pStyle w:val="BodyText"/>
        <w:kinsoku w:val="0"/>
        <w:overflowPunct w:val="0"/>
        <w:spacing w:before="159"/>
        <w:ind w:left="1329" w:right="209" w:firstLine="0"/>
        <w:rPr>
          <w:spacing w:val="-1"/>
        </w:rPr>
      </w:pPr>
    </w:p>
    <w:p w:rsidR="00921C34" w:rsidRDefault="00921C34" w:rsidP="00921C34">
      <w:pPr>
        <w:pStyle w:val="BodyText"/>
        <w:kinsoku w:val="0"/>
        <w:overflowPunct w:val="0"/>
        <w:spacing w:before="159"/>
        <w:ind w:left="720" w:right="209" w:firstLine="0"/>
      </w:pPr>
      <w:r>
        <w:t>4.6</w:t>
      </w:r>
      <w:r>
        <w:tab/>
        <w:t>References:</w:t>
      </w:r>
    </w:p>
    <w:p w:rsidR="009220BA" w:rsidRPr="009220BA" w:rsidRDefault="009220BA" w:rsidP="00E51ACD">
      <w:pPr>
        <w:pStyle w:val="BodyText"/>
        <w:numPr>
          <w:ilvl w:val="0"/>
          <w:numId w:val="41"/>
        </w:numPr>
        <w:kinsoku w:val="0"/>
        <w:overflowPunct w:val="0"/>
        <w:ind w:right="209"/>
      </w:pPr>
      <w:r w:rsidRPr="00E51ACD">
        <w:rPr>
          <w:spacing w:val="-3"/>
        </w:rPr>
        <w:t>U.S.</w:t>
      </w:r>
      <w:r w:rsidRPr="00E51ACD">
        <w:rPr>
          <w:spacing w:val="-6"/>
        </w:rPr>
        <w:t xml:space="preserve"> </w:t>
      </w:r>
      <w:r w:rsidRPr="00551A58">
        <w:rPr>
          <w:spacing w:val="-4"/>
        </w:rPr>
        <w:t>Public</w:t>
      </w:r>
      <w:r w:rsidRPr="00551A58">
        <w:rPr>
          <w:spacing w:val="-6"/>
        </w:rPr>
        <w:t xml:space="preserve"> </w:t>
      </w:r>
      <w:r w:rsidRPr="009C4A80">
        <w:rPr>
          <w:spacing w:val="-3"/>
        </w:rPr>
        <w:t>Law</w:t>
      </w:r>
      <w:r w:rsidRPr="009C4A80">
        <w:rPr>
          <w:spacing w:val="-8"/>
        </w:rPr>
        <w:t xml:space="preserve"> </w:t>
      </w:r>
      <w:r w:rsidRPr="001753A5">
        <w:rPr>
          <w:spacing w:val="-3"/>
        </w:rPr>
        <w:t>110-315</w:t>
      </w:r>
      <w:r w:rsidR="00E51ACD">
        <w:rPr>
          <w:spacing w:val="-3"/>
        </w:rPr>
        <w:t xml:space="preserve">, </w:t>
      </w:r>
      <w:r w:rsidRPr="00E51ACD">
        <w:rPr>
          <w:spacing w:val="-3"/>
        </w:rPr>
        <w:t>Higher</w:t>
      </w:r>
      <w:r w:rsidRPr="00E51ACD">
        <w:rPr>
          <w:spacing w:val="-7"/>
        </w:rPr>
        <w:t xml:space="preserve"> </w:t>
      </w:r>
      <w:r w:rsidRPr="00551A58">
        <w:rPr>
          <w:spacing w:val="-3"/>
        </w:rPr>
        <w:t>Education</w:t>
      </w:r>
      <w:r w:rsidRPr="00551A58">
        <w:rPr>
          <w:spacing w:val="-8"/>
        </w:rPr>
        <w:t xml:space="preserve"> </w:t>
      </w:r>
      <w:r w:rsidRPr="009C4A80">
        <w:rPr>
          <w:spacing w:val="-4"/>
        </w:rPr>
        <w:t>Opportunity</w:t>
      </w:r>
      <w:r w:rsidRPr="009C4A80">
        <w:rPr>
          <w:spacing w:val="-6"/>
        </w:rPr>
        <w:t xml:space="preserve"> </w:t>
      </w:r>
      <w:r w:rsidRPr="001753A5">
        <w:rPr>
          <w:spacing w:val="-3"/>
        </w:rPr>
        <w:t>Act</w:t>
      </w:r>
      <w:r w:rsidRPr="001753A5">
        <w:rPr>
          <w:spacing w:val="-7"/>
        </w:rPr>
        <w:t xml:space="preserve"> </w:t>
      </w:r>
      <w:r w:rsidRPr="00E51ACD">
        <w:rPr>
          <w:spacing w:val="-1"/>
        </w:rPr>
        <w:t xml:space="preserve">(HEOA) </w:t>
      </w:r>
      <w:r>
        <w:t>and</w:t>
      </w:r>
      <w:r w:rsidRPr="00E51ACD">
        <w:rPr>
          <w:spacing w:val="-1"/>
        </w:rPr>
        <w:t xml:space="preserve"> </w:t>
      </w:r>
      <w:r>
        <w:t>Code</w:t>
      </w:r>
      <w:r w:rsidRPr="00E51ACD">
        <w:rPr>
          <w:spacing w:val="-1"/>
        </w:rPr>
        <w:t xml:space="preserve"> of</w:t>
      </w:r>
      <w:r w:rsidRPr="00E51ACD">
        <w:rPr>
          <w:spacing w:val="-2"/>
        </w:rPr>
        <w:t xml:space="preserve"> </w:t>
      </w:r>
      <w:r w:rsidRPr="00551A58">
        <w:rPr>
          <w:spacing w:val="-1"/>
        </w:rPr>
        <w:t>Federal Regulations (34CFR)</w:t>
      </w:r>
      <w:r w:rsidRPr="00551A58">
        <w:rPr>
          <w:spacing w:val="75"/>
        </w:rPr>
        <w:t xml:space="preserve"> </w:t>
      </w:r>
    </w:p>
    <w:p w:rsidR="00921C34" w:rsidRDefault="00921C34" w:rsidP="009220BA">
      <w:pPr>
        <w:pStyle w:val="BodyText"/>
        <w:numPr>
          <w:ilvl w:val="0"/>
          <w:numId w:val="41"/>
        </w:numPr>
        <w:kinsoku w:val="0"/>
        <w:overflowPunct w:val="0"/>
        <w:ind w:right="209"/>
      </w:pPr>
      <w:r>
        <w:t>University Policy 1.14 – Emergency Management</w:t>
      </w:r>
    </w:p>
    <w:p w:rsidR="00F5031F" w:rsidRDefault="00F5031F" w:rsidP="009220BA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spacing w:before="127"/>
        <w:ind w:left="160" w:firstLine="0"/>
      </w:pPr>
      <w:r>
        <w:rPr>
          <w:spacing w:val="-1"/>
        </w:rPr>
        <w:t>End of Policy</w:t>
      </w: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ind w:left="0" w:firstLine="0"/>
      </w:pPr>
    </w:p>
    <w:p w:rsidR="00F5031F" w:rsidRDefault="00F5031F">
      <w:pPr>
        <w:pStyle w:val="BodyText"/>
        <w:kinsoku w:val="0"/>
        <w:overflowPunct w:val="0"/>
        <w:spacing w:before="8"/>
        <w:ind w:left="0" w:firstLine="0"/>
        <w:rPr>
          <w:sz w:val="16"/>
          <w:szCs w:val="16"/>
        </w:rPr>
      </w:pPr>
    </w:p>
    <w:p w:rsidR="00F5031F" w:rsidRDefault="00F5031F">
      <w:pPr>
        <w:pStyle w:val="BodyText"/>
        <w:kinsoku w:val="0"/>
        <w:overflowPunct w:val="0"/>
        <w:spacing w:line="20" w:lineRule="atLeast"/>
        <w:ind w:left="124" w:firstLine="0"/>
        <w:rPr>
          <w:sz w:val="2"/>
          <w:szCs w:val="2"/>
        </w:rPr>
      </w:pPr>
    </w:p>
    <w:p w:rsidR="00F5031F" w:rsidRDefault="00F5031F">
      <w:pPr>
        <w:pStyle w:val="Heading2"/>
        <w:tabs>
          <w:tab w:val="right" w:pos="9520"/>
        </w:tabs>
        <w:kinsoku w:val="0"/>
        <w:overflowPunct w:val="0"/>
        <w:rPr>
          <w:b w:val="0"/>
          <w:bCs w:val="0"/>
        </w:rPr>
      </w:pPr>
    </w:p>
    <w:p w:rsidR="00F5031F" w:rsidRDefault="00F5031F">
      <w:pPr>
        <w:pStyle w:val="BodyText"/>
        <w:kinsoku w:val="0"/>
        <w:overflowPunct w:val="0"/>
        <w:spacing w:before="182"/>
        <w:ind w:left="204" w:firstLine="0"/>
        <w:rPr>
          <w:sz w:val="16"/>
          <w:szCs w:val="16"/>
        </w:rPr>
      </w:pPr>
    </w:p>
    <w:p w:rsidR="00F5031F" w:rsidRDefault="00804BE6">
      <w:pPr>
        <w:pStyle w:val="BodyText"/>
        <w:kinsoku w:val="0"/>
        <w:overflowPunct w:val="0"/>
        <w:spacing w:before="782"/>
        <w:ind w:left="1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05177E4D" wp14:editId="7154F283">
                <wp:simplePos x="0" y="0"/>
                <wp:positionH relativeFrom="page">
                  <wp:posOffset>914400</wp:posOffset>
                </wp:positionH>
                <wp:positionV relativeFrom="paragraph">
                  <wp:posOffset>375920</wp:posOffset>
                </wp:positionV>
                <wp:extent cx="5905500" cy="12700"/>
                <wp:effectExtent l="0" t="0" r="0" b="0"/>
                <wp:wrapNone/>
                <wp:docPr id="19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5500" cy="12700"/>
                        </a:xfrm>
                        <a:custGeom>
                          <a:avLst/>
                          <a:gdLst>
                            <a:gd name="T0" fmla="*/ 0 w 9300"/>
                            <a:gd name="T1" fmla="*/ 0 h 20"/>
                            <a:gd name="T2" fmla="*/ 9299 w 9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00" h="20">
                              <a:moveTo>
                                <a:pt x="0" y="0"/>
                              </a:moveTo>
                              <a:lnTo>
                                <a:pt x="9299" y="0"/>
                              </a:lnTo>
                            </a:path>
                          </a:pathLst>
                        </a:custGeom>
                        <a:noFill/>
                        <a:ln w="87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polyline w14:anchorId="42244245" id="Freeform 40" o:spid="_x0000_s1026" style="position:absolute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9.6pt,536.95pt,29.6pt" coordsize="9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" o:allowincell="f" filled="f" strokeweight=".24403mm">
                <v:path arrowok="t" o:connecttype="custom" o:connectlocs="0,0;5904865,0" o:connectangles="0,0"/>
                <w10:wrap anchorx="page"/>
              </v:polyline>
            </w:pict>
          </mc:Fallback>
        </mc:AlternateContent>
      </w:r>
      <w:r w:rsidR="00F5031F">
        <w:rPr>
          <w:spacing w:val="-1"/>
        </w:rPr>
        <w:t>THIS POLICY RESCINDS</w:t>
      </w:r>
      <w:r w:rsidR="00F5031F">
        <w:rPr>
          <w:spacing w:val="-3"/>
        </w:rPr>
        <w:t xml:space="preserve"> </w:t>
      </w:r>
      <w:r w:rsidR="00F5031F">
        <w:rPr>
          <w:spacing w:val="-1"/>
        </w:rPr>
        <w:t>ALL OTHER WRITTEN DIRECTIVES REGARDING</w:t>
      </w:r>
      <w:r w:rsidR="00F5031F">
        <w:rPr>
          <w:spacing w:val="-2"/>
        </w:rPr>
        <w:t xml:space="preserve"> </w:t>
      </w:r>
      <w:r w:rsidR="00F5031F">
        <w:t>THIS</w:t>
      </w:r>
      <w:r w:rsidR="00F5031F">
        <w:rPr>
          <w:spacing w:val="-1"/>
        </w:rPr>
        <w:t xml:space="preserve"> </w:t>
      </w:r>
      <w:r w:rsidR="00F5031F">
        <w:t>TOPIC.</w:t>
      </w:r>
    </w:p>
    <w:p w:rsidR="00F5031F" w:rsidRDefault="00F5031F">
      <w:pPr>
        <w:pStyle w:val="BodyText"/>
        <w:kinsoku w:val="0"/>
        <w:overflowPunct w:val="0"/>
        <w:spacing w:before="427"/>
        <w:ind w:left="159" w:firstLine="0"/>
        <w:rPr>
          <w:spacing w:val="-1"/>
        </w:rPr>
      </w:pPr>
      <w:r>
        <w:rPr>
          <w:spacing w:val="-1"/>
        </w:rPr>
        <w:t>Approved and issued by order of:</w:t>
      </w:r>
    </w:p>
    <w:p w:rsidR="00F54874" w:rsidRDefault="00F54874">
      <w:pPr>
        <w:pStyle w:val="BodyText"/>
        <w:kinsoku w:val="0"/>
        <w:overflowPunct w:val="0"/>
        <w:spacing w:before="427"/>
        <w:ind w:left="159" w:firstLine="0"/>
      </w:pPr>
      <w:r>
        <w:rPr>
          <w:spacing w:val="-1"/>
        </w:rPr>
        <w:t>Signature on File</w:t>
      </w:r>
    </w:p>
    <w:p w:rsidR="00F54874" w:rsidRDefault="00F54874" w:rsidP="00F54874">
      <w:pPr>
        <w:pStyle w:val="BodyText"/>
        <w:kinsoku w:val="0"/>
        <w:overflowPunct w:val="0"/>
        <w:spacing w:before="427"/>
        <w:ind w:left="0" w:firstLine="0"/>
        <w:sectPr w:rsidR="00F54874">
          <w:pgSz w:w="12240" w:h="15840"/>
          <w:pgMar w:top="680" w:right="1280" w:bottom="280" w:left="128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F5031F" w:rsidRDefault="00804BE6">
      <w:pPr>
        <w:pStyle w:val="BodyText"/>
        <w:kinsoku w:val="0"/>
        <w:overflowPunct w:val="0"/>
        <w:spacing w:before="833"/>
        <w:ind w:left="160" w:firstLine="0"/>
        <w:rPr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2E881AD" wp14:editId="0CC3ADE1">
                <wp:simplePos x="0" y="0"/>
                <wp:positionH relativeFrom="page">
                  <wp:posOffset>914400</wp:posOffset>
                </wp:positionH>
                <wp:positionV relativeFrom="paragraph">
                  <wp:posOffset>511175</wp:posOffset>
                </wp:positionV>
                <wp:extent cx="1694815" cy="12700"/>
                <wp:effectExtent l="0" t="0" r="0" b="0"/>
                <wp:wrapNone/>
                <wp:docPr id="19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4815" cy="12700"/>
                        </a:xfrm>
                        <a:custGeom>
                          <a:avLst/>
                          <a:gdLst>
                            <a:gd name="T0" fmla="*/ 0 w 2669"/>
                            <a:gd name="T1" fmla="*/ 0 h 20"/>
                            <a:gd name="T2" fmla="*/ 2668 w 266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69" h="20">
                              <a:moveTo>
                                <a:pt x="0" y="0"/>
                              </a:moveTo>
                              <a:lnTo>
                                <a:pt x="2668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polyline w14:anchorId="62B5B63F" id="Freeform 41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40.25pt,205.4pt,40.25pt" coordsize="26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" o:allowincell="f" filled="f" strokeweight=".22269mm">
                <v:path arrowok="t" o:connecttype="custom" o:connectlocs="0,0;1694180,0" o:connectangles="0,0"/>
                <w10:wrap anchorx="page"/>
              </v:polyline>
            </w:pict>
          </mc:Fallback>
        </mc:AlternateContent>
      </w:r>
      <w:r w:rsidR="009508A1">
        <w:rPr>
          <w:noProof/>
        </w:rPr>
        <w:t>Stacy Volnick</w:t>
      </w:r>
    </w:p>
    <w:p w:rsidR="00F5031F" w:rsidRDefault="00F5031F">
      <w:pPr>
        <w:pStyle w:val="BodyText"/>
        <w:kinsoku w:val="0"/>
        <w:overflowPunct w:val="0"/>
        <w:spacing w:before="19"/>
        <w:ind w:left="160" w:firstLine="0"/>
      </w:pPr>
      <w:r>
        <w:rPr>
          <w:spacing w:val="-1"/>
        </w:rPr>
        <w:t xml:space="preserve">VICE PRESIDENT OF </w:t>
      </w:r>
      <w:r w:rsidR="009508A1" w:rsidRPr="009508A1">
        <w:rPr>
          <w:caps/>
          <w:spacing w:val="-1"/>
        </w:rPr>
        <w:t>Administrative Affairs</w:t>
      </w:r>
    </w:p>
    <w:p w:rsidR="00F5031F" w:rsidRDefault="00F5031F">
      <w:pPr>
        <w:pStyle w:val="BodyText"/>
        <w:kinsoku w:val="0"/>
        <w:overflowPunct w:val="0"/>
        <w:spacing w:before="585"/>
        <w:ind w:left="160" w:firstLine="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t>DATE:</w:t>
      </w:r>
      <w:r>
        <w:rPr>
          <w:spacing w:val="54"/>
        </w:rPr>
        <w:t xml:space="preserve"> </w:t>
      </w:r>
      <w:r w:rsidR="00AB1718">
        <w:rPr>
          <w:spacing w:val="-1"/>
          <w:u w:val="single"/>
        </w:rPr>
        <w:t>06/28/17</w:t>
      </w:r>
    </w:p>
    <w:p w:rsidR="00F5031F" w:rsidRDefault="00F5031F">
      <w:pPr>
        <w:pStyle w:val="BodyText"/>
        <w:kinsoku w:val="0"/>
        <w:overflowPunct w:val="0"/>
        <w:spacing w:before="585"/>
        <w:ind w:left="160" w:firstLine="0"/>
        <w:sectPr w:rsidR="00F5031F">
          <w:type w:val="continuous"/>
          <w:pgSz w:w="12240" w:h="15840"/>
          <w:pgMar w:top="640" w:right="1280" w:bottom="280" w:left="128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num="2" w:space="720" w:equalWidth="0">
            <w:col w:w="4937" w:space="1540"/>
            <w:col w:w="3203"/>
          </w:cols>
          <w:noEndnote/>
        </w:sectPr>
      </w:pPr>
    </w:p>
    <w:p w:rsidR="00F5031F" w:rsidRDefault="00804BE6">
      <w:pPr>
        <w:pStyle w:val="Heading3"/>
        <w:kinsoku w:val="0"/>
        <w:overflowPunct w:val="0"/>
        <w:spacing w:before="660"/>
        <w:ind w:left="3205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9F25705" wp14:editId="71014330">
                <wp:simplePos x="0" y="0"/>
                <wp:positionH relativeFrom="page">
                  <wp:posOffset>895350</wp:posOffset>
                </wp:positionH>
                <wp:positionV relativeFrom="paragraph">
                  <wp:posOffset>309245</wp:posOffset>
                </wp:positionV>
                <wp:extent cx="5981700" cy="12700"/>
                <wp:effectExtent l="0" t="0" r="0" b="0"/>
                <wp:wrapNone/>
                <wp:docPr id="18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custGeom>
                          <a:avLst/>
                          <a:gdLst>
                            <a:gd name="T0" fmla="*/ 0 w 9420"/>
                            <a:gd name="T1" fmla="*/ 0 h 20"/>
                            <a:gd name="T2" fmla="*/ 9420 w 94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20" h="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polyline w14:anchorId="44DA957E" id="Freeform 42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pt,24.35pt,541.5pt,24.35pt" coordsize="9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" o:allowincell="f" filled="f" strokeweight="1.6pt">
                <v:path arrowok="t" o:connecttype="custom" o:connectlocs="0,0;5981700,0" o:connectangles="0,0"/>
                <w10:wrap anchorx="page"/>
              </v:polyline>
            </w:pict>
          </mc:Fallback>
        </mc:AlternateContent>
      </w:r>
      <w:r w:rsidR="00F5031F">
        <w:rPr>
          <w:spacing w:val="-1"/>
        </w:rPr>
        <w:t>POLICY MAINTENANCE</w:t>
      </w:r>
      <w:r w:rsidR="00F5031F">
        <w:rPr>
          <w:spacing w:val="-2"/>
        </w:rPr>
        <w:t xml:space="preserve"> </w:t>
      </w:r>
      <w:r w:rsidR="00F5031F">
        <w:rPr>
          <w:spacing w:val="-1"/>
        </w:rPr>
        <w:t>SECTION</w:t>
      </w:r>
    </w:p>
    <w:p w:rsidR="00F5031F" w:rsidRDefault="00F5031F">
      <w:pPr>
        <w:pStyle w:val="BodyText"/>
        <w:kinsoku w:val="0"/>
        <w:overflowPunct w:val="0"/>
        <w:spacing w:before="8"/>
        <w:ind w:left="0" w:firstLine="0"/>
        <w:rPr>
          <w:b/>
          <w:bCs/>
          <w:sz w:val="21"/>
          <w:szCs w:val="21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7286"/>
      </w:tblGrid>
      <w:tr w:rsidR="00F5031F" w:rsidRPr="00F5031F">
        <w:trPr>
          <w:trHeight w:hRule="exact" w:val="47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ind w:left="102" w:right="558"/>
            </w:pP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>Last</w:t>
            </w:r>
            <w:r w:rsidRPr="00F5031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Revision</w:t>
            </w:r>
            <w:r w:rsidRPr="00F5031F">
              <w:rPr>
                <w:rFonts w:ascii="Arial" w:hAnsi="Arial" w:cs="Arial"/>
                <w:b/>
                <w:bCs/>
                <w:spacing w:val="25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Date: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5031F" w:rsidRPr="00F5031F" w:rsidRDefault="009220BA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9C4A80"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/2016</w:t>
            </w:r>
          </w:p>
        </w:tc>
      </w:tr>
      <w:tr w:rsidR="00F5031F" w:rsidRPr="00F5031F">
        <w:trPr>
          <w:trHeight w:hRule="exact" w:val="2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>Last</w:t>
            </w:r>
            <w:r w:rsidRPr="00F5031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Revision By: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9220BA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S. Sookhoo</w:t>
            </w:r>
          </w:p>
        </w:tc>
      </w:tr>
      <w:tr w:rsidR="00F5031F" w:rsidRPr="00F5031F">
        <w:trPr>
          <w:trHeight w:hRule="exact" w:val="2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Next</w:t>
            </w: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Review</w:t>
            </w:r>
            <w:r w:rsidRPr="00F5031F"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>Due: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9220BA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0</w:t>
            </w:r>
            <w:r w:rsidR="009C4A80">
              <w:rPr>
                <w:rFonts w:ascii="Arial" w:hAnsi="Arial" w:cs="Arial"/>
                <w:spacing w:val="-1"/>
                <w:sz w:val="20"/>
                <w:szCs w:val="20"/>
              </w:rPr>
              <w:t>9</w:t>
            </w:r>
            <w:r w:rsidR="00DB75BA">
              <w:rPr>
                <w:rFonts w:ascii="Arial" w:hAnsi="Arial" w:cs="Arial"/>
                <w:spacing w:val="-1"/>
                <w:sz w:val="20"/>
                <w:szCs w:val="20"/>
              </w:rPr>
              <w:t>/2017</w:t>
            </w:r>
          </w:p>
        </w:tc>
      </w:tr>
      <w:tr w:rsidR="00F5031F" w:rsidRPr="00F5031F">
        <w:trPr>
          <w:trHeight w:hRule="exact" w:val="2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Responsibility: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F5031F" w:rsidP="009220BA">
            <w:pPr>
              <w:pStyle w:val="TableParagraph"/>
              <w:kinsoku w:val="0"/>
              <w:overflowPunct w:val="0"/>
              <w:spacing w:line="226" w:lineRule="exact"/>
              <w:ind w:left="102"/>
            </w:pPr>
            <w:r w:rsidRPr="00F5031F">
              <w:rPr>
                <w:rFonts w:ascii="Arial" w:hAnsi="Arial" w:cs="Arial"/>
                <w:spacing w:val="-1"/>
                <w:sz w:val="20"/>
                <w:szCs w:val="20"/>
              </w:rPr>
              <w:t xml:space="preserve">Department of Emergency </w:t>
            </w:r>
            <w:r w:rsidR="009220BA">
              <w:rPr>
                <w:rFonts w:ascii="Arial" w:hAnsi="Arial" w:cs="Arial"/>
                <w:spacing w:val="-2"/>
                <w:sz w:val="20"/>
                <w:szCs w:val="20"/>
              </w:rPr>
              <w:t>Management</w:t>
            </w:r>
          </w:p>
        </w:tc>
      </w:tr>
      <w:tr w:rsidR="00F5031F" w:rsidRPr="00F5031F">
        <w:trPr>
          <w:trHeight w:hRule="exact" w:val="46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before="1" w:line="230" w:lineRule="exact"/>
              <w:ind w:left="102" w:right="460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Time </w:t>
            </w:r>
            <w:r w:rsidRPr="00F5031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Sensitive</w:t>
            </w:r>
            <w:r w:rsidRPr="00F5031F"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Items: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9220BA" w:rsidRDefault="009220BA" w:rsidP="009220BA">
            <w:pPr>
              <w:ind w:left="135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9220BA">
              <w:rPr>
                <w:rFonts w:ascii="Arial" w:hAnsi="Arial" w:cs="Arial"/>
                <w:spacing w:val="-1"/>
                <w:sz w:val="20"/>
                <w:szCs w:val="20"/>
              </w:rPr>
              <w:t>N/A</w:t>
            </w:r>
          </w:p>
        </w:tc>
      </w:tr>
      <w:tr w:rsidR="00F5031F" w:rsidRPr="00F5031F">
        <w:trPr>
          <w:trHeight w:hRule="exact" w:val="24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27" w:lineRule="exact"/>
              <w:ind w:left="102"/>
            </w:pPr>
            <w:r w:rsidRPr="00F5031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Replaces:</w:t>
            </w:r>
          </w:p>
        </w:tc>
        <w:tc>
          <w:tcPr>
            <w:tcW w:w="7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26" w:lineRule="exact"/>
              <w:ind w:left="106"/>
            </w:pPr>
            <w:r w:rsidRPr="00F5031F">
              <w:rPr>
                <w:rFonts w:ascii="Arial" w:hAnsi="Arial" w:cs="Arial"/>
                <w:spacing w:val="-1"/>
                <w:sz w:val="20"/>
                <w:szCs w:val="20"/>
              </w:rPr>
              <w:t>EH&amp;S Policy #23</w:t>
            </w:r>
          </w:p>
        </w:tc>
      </w:tr>
    </w:tbl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9220BA" w:rsidRDefault="009220BA">
      <w:pPr>
        <w:pStyle w:val="BodyText"/>
        <w:kinsoku w:val="0"/>
        <w:overflowPunct w:val="0"/>
        <w:ind w:left="0" w:firstLine="0"/>
        <w:rPr>
          <w:b/>
          <w:bCs/>
        </w:rPr>
      </w:pPr>
      <w:r>
        <w:rPr>
          <w:b/>
          <w:bCs/>
        </w:rPr>
        <w:t>Record of Changes:</w:t>
      </w: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tbl>
      <w:tblPr>
        <w:tblStyle w:val="TableGrid"/>
        <w:tblW w:w="11227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417"/>
        <w:gridCol w:w="6499"/>
        <w:gridCol w:w="1061"/>
        <w:gridCol w:w="990"/>
        <w:gridCol w:w="1260"/>
      </w:tblGrid>
      <w:tr w:rsidR="009220BA" w:rsidRPr="009220BA" w:rsidTr="00550039">
        <w:tc>
          <w:tcPr>
            <w:tcW w:w="1417" w:type="dxa"/>
          </w:tcPr>
          <w:p w:rsidR="009220BA" w:rsidRPr="009220BA" w:rsidRDefault="009220BA" w:rsidP="00E51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0BA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499" w:type="dxa"/>
          </w:tcPr>
          <w:p w:rsidR="009220BA" w:rsidRPr="009220BA" w:rsidRDefault="009220BA" w:rsidP="00E51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0BA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  <w:tc>
          <w:tcPr>
            <w:tcW w:w="1061" w:type="dxa"/>
          </w:tcPr>
          <w:p w:rsidR="009220BA" w:rsidRPr="009220BA" w:rsidRDefault="00604F3D" w:rsidP="00E51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Prompt</w:t>
            </w:r>
            <w:r w:rsidR="009220BA" w:rsidRPr="009220BA">
              <w:rPr>
                <w:rFonts w:ascii="Arial" w:hAnsi="Arial" w:cs="Arial"/>
                <w:b/>
                <w:sz w:val="20"/>
                <w:szCs w:val="20"/>
              </w:rPr>
              <w:t>s changes to</w:t>
            </w:r>
          </w:p>
        </w:tc>
        <w:tc>
          <w:tcPr>
            <w:tcW w:w="990" w:type="dxa"/>
          </w:tcPr>
          <w:p w:rsidR="009220BA" w:rsidRPr="009220BA" w:rsidRDefault="00604F3D" w:rsidP="00E51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Review</w:t>
            </w:r>
            <w:r w:rsidRPr="009220BA"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</w:p>
        </w:tc>
        <w:tc>
          <w:tcPr>
            <w:tcW w:w="1260" w:type="dxa"/>
          </w:tcPr>
          <w:p w:rsidR="009220BA" w:rsidRPr="009220BA" w:rsidRDefault="009220BA" w:rsidP="00E51A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20BA">
              <w:rPr>
                <w:rFonts w:ascii="Arial" w:hAnsi="Arial" w:cs="Arial"/>
                <w:b/>
                <w:sz w:val="20"/>
                <w:szCs w:val="20"/>
              </w:rPr>
              <w:t>Notes/</w:t>
            </w:r>
            <w:r w:rsidR="00604F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220BA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</w:tc>
      </w:tr>
      <w:tr w:rsidR="009220BA" w:rsidRPr="009220BA" w:rsidTr="00550039">
        <w:tc>
          <w:tcPr>
            <w:tcW w:w="1417" w:type="dxa"/>
          </w:tcPr>
          <w:p w:rsidR="009220BA" w:rsidRPr="009220BA" w:rsidRDefault="009220B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>08/28/14</w:t>
            </w:r>
          </w:p>
        </w:tc>
        <w:tc>
          <w:tcPr>
            <w:tcW w:w="6499" w:type="dxa"/>
          </w:tcPr>
          <w:p w:rsidR="009220BA" w:rsidRPr="009220BA" w:rsidRDefault="009220BA" w:rsidP="00E51ACD">
            <w:pPr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 xml:space="preserve">Appendix 4: </w:t>
            </w:r>
          </w:p>
          <w:p w:rsidR="009220BA" w:rsidRPr="009220BA" w:rsidRDefault="009220BA" w:rsidP="009220BA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 xml:space="preserve">Division of Executive Operations - Communications to Public Affairs </w:t>
            </w:r>
          </w:p>
          <w:p w:rsidR="009220BA" w:rsidRPr="009220BA" w:rsidRDefault="009220BA" w:rsidP="009220BA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 xml:space="preserve">Division of Public Safety to Division of Administrative Affairs - Public Safety </w:t>
            </w:r>
          </w:p>
          <w:p w:rsidR="00F8660A" w:rsidRPr="009220BA" w:rsidRDefault="009220BA" w:rsidP="009220BA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 xml:space="preserve">Division of Facilities to Division of Administrative Affairs - Facilities </w:t>
            </w:r>
          </w:p>
          <w:p w:rsidR="009220BA" w:rsidRPr="009220BA" w:rsidRDefault="00F8660A">
            <w:pPr>
              <w:pStyle w:val="ListParagraph"/>
              <w:widowControl/>
              <w:numPr>
                <w:ilvl w:val="0"/>
                <w:numId w:val="43"/>
              </w:numPr>
              <w:autoSpaceDE/>
              <w:autoSpaceDN/>
              <w:adjustRightInd/>
              <w:contextualSpacing/>
            </w:pPr>
            <w:r w:rsidRPr="009220BA">
              <w:rPr>
                <w:rFonts w:ascii="Arial" w:hAnsi="Arial" w:cs="Arial"/>
                <w:sz w:val="20"/>
                <w:szCs w:val="20"/>
              </w:rPr>
              <w:t>Appendix 4. Update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9220BA">
              <w:rPr>
                <w:rFonts w:ascii="Arial" w:hAnsi="Arial" w:cs="Arial"/>
                <w:sz w:val="20"/>
                <w:szCs w:val="20"/>
              </w:rPr>
              <w:t xml:space="preserve"> list of staff/responsibilities:</w:t>
            </w:r>
          </w:p>
        </w:tc>
        <w:tc>
          <w:tcPr>
            <w:tcW w:w="1061" w:type="dxa"/>
          </w:tcPr>
          <w:p w:rsidR="009220BA" w:rsidRPr="009220BA" w:rsidRDefault="009220B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0BA" w:rsidRPr="009220BA" w:rsidRDefault="009220B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>SS</w:t>
            </w:r>
          </w:p>
        </w:tc>
        <w:tc>
          <w:tcPr>
            <w:tcW w:w="1260" w:type="dxa"/>
          </w:tcPr>
          <w:p w:rsidR="009220BA" w:rsidRPr="009220BA" w:rsidRDefault="009220B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>Upload to SharePoint site</w:t>
            </w:r>
          </w:p>
        </w:tc>
      </w:tr>
      <w:tr w:rsidR="009220BA" w:rsidRPr="009220BA" w:rsidTr="00550039">
        <w:trPr>
          <w:trHeight w:val="2833"/>
        </w:trPr>
        <w:tc>
          <w:tcPr>
            <w:tcW w:w="1417" w:type="dxa"/>
          </w:tcPr>
          <w:p w:rsidR="009220BA" w:rsidRDefault="009220B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lastRenderedPageBreak/>
              <w:t>08/09/16</w:t>
            </w: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8660A" w:rsidRDefault="00F8660A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</w:t>
            </w:r>
            <w:r w:rsidR="00697B7C">
              <w:rPr>
                <w:rFonts w:ascii="Arial" w:hAnsi="Arial" w:cs="Arial"/>
                <w:sz w:val="20"/>
                <w:szCs w:val="20"/>
              </w:rPr>
              <w:t>2</w:t>
            </w:r>
            <w:r w:rsidR="00810FD8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/16</w:t>
            </w: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Default="000C5228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C5228" w:rsidRPr="009220BA" w:rsidRDefault="00BE290C" w:rsidP="008470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06/28/</w:t>
            </w:r>
            <w:r w:rsidR="000C5228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499" w:type="dxa"/>
          </w:tcPr>
          <w:p w:rsidR="009220BA" w:rsidRPr="009220BA" w:rsidRDefault="009220BA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lastRenderedPageBreak/>
              <w:t>Header. Changed policy authority to Stacy Volnick, Vice President &amp; CAO, Administrative Affairs</w:t>
            </w:r>
          </w:p>
          <w:p w:rsidR="009220BA" w:rsidRPr="009220BA" w:rsidRDefault="009220BA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 xml:space="preserve">Section 4.1.3. Added “Director of Emergency Management” to list of individuals authorized to determine whether an alert should be launched </w:t>
            </w:r>
          </w:p>
          <w:p w:rsidR="009220BA" w:rsidRPr="009220BA" w:rsidRDefault="009220BA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>Section 4.3. Changed full testing frequency schedule to 2 times/year. Removed monthly schedule.</w:t>
            </w:r>
          </w:p>
          <w:p w:rsidR="009220BA" w:rsidRPr="009220BA" w:rsidRDefault="009220BA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>Section 4.6. Added – References Section</w:t>
            </w:r>
          </w:p>
          <w:p w:rsidR="009220BA" w:rsidRPr="00550039" w:rsidRDefault="009220BA" w:rsidP="00550039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>Appendix 4. Update</w:t>
            </w:r>
            <w:r w:rsidR="00F8660A">
              <w:rPr>
                <w:rFonts w:ascii="Arial" w:hAnsi="Arial" w:cs="Arial"/>
                <w:sz w:val="20"/>
                <w:szCs w:val="20"/>
              </w:rPr>
              <w:t>d</w:t>
            </w:r>
            <w:r w:rsidRPr="009220BA">
              <w:rPr>
                <w:rFonts w:ascii="Arial" w:hAnsi="Arial" w:cs="Arial"/>
                <w:sz w:val="20"/>
                <w:szCs w:val="20"/>
              </w:rPr>
              <w:t xml:space="preserve"> list of staff/responsibilities:</w:t>
            </w:r>
          </w:p>
          <w:p w:rsidR="009220BA" w:rsidRPr="009220BA" w:rsidRDefault="009220BA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 xml:space="preserve">Appendix 4.1.5.3. Added language for “Attention FAU” to distinguish messaging for potential/actual threat/suspension of normal operations. </w:t>
            </w:r>
          </w:p>
          <w:p w:rsidR="009220BA" w:rsidRPr="009220BA" w:rsidRDefault="009220BA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 xml:space="preserve">Appendix 5. Blackboard Connect Operator’s Activation Checklist – included instructions on how to draft a message </w:t>
            </w:r>
          </w:p>
          <w:p w:rsidR="009220BA" w:rsidRDefault="009220BA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>Policy M</w:t>
            </w:r>
            <w:r>
              <w:rPr>
                <w:rFonts w:ascii="Arial" w:hAnsi="Arial" w:cs="Arial"/>
                <w:sz w:val="20"/>
                <w:szCs w:val="20"/>
              </w:rPr>
              <w:t>aintenance Section: Added Record of Changes table</w:t>
            </w:r>
          </w:p>
          <w:p w:rsidR="00416EB8" w:rsidRDefault="00416EB8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2.1, wording changed to “or potential threat…” and “affecting or that can affect…”</w:t>
            </w:r>
          </w:p>
          <w:p w:rsidR="00416EB8" w:rsidRDefault="00416EB8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3.2. Added “Digital displays under auspices of Student Affairs (Boca)”</w:t>
            </w:r>
          </w:p>
          <w:p w:rsidR="00416EB8" w:rsidRDefault="00416EB8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4.1.5.3. Wording change to “potential threat to…”</w:t>
            </w:r>
          </w:p>
          <w:p w:rsidR="00416EB8" w:rsidRDefault="00416EB8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4.1.5.4. Wording change “Additional or supplemental information should include the following: reference the homepage or appropriate information source for additional information and updates. </w:t>
            </w:r>
          </w:p>
          <w:p w:rsidR="00297567" w:rsidRDefault="00810FD8" w:rsidP="00550039">
            <w:pPr>
              <w:pStyle w:val="BodyText"/>
              <w:numPr>
                <w:ilvl w:val="0"/>
                <w:numId w:val="42"/>
              </w:numPr>
              <w:tabs>
                <w:tab w:val="left" w:pos="1330"/>
              </w:tabs>
              <w:kinsoku w:val="0"/>
              <w:overflowPunct w:val="0"/>
              <w:ind w:right="235"/>
            </w:pPr>
            <w:r>
              <w:t>Section 4.4. Added “</w:t>
            </w:r>
            <w:r w:rsidR="00297567">
              <w:t xml:space="preserve">Each unit will keep system components operators’ practice logs for a period of one year. No practice records will be required for operators of systems that by normal daily business ensures functionality. </w:t>
            </w:r>
          </w:p>
          <w:p w:rsidR="00297567" w:rsidRDefault="00297567" w:rsidP="00550039">
            <w:pPr>
              <w:pStyle w:val="BodyText"/>
              <w:tabs>
                <w:tab w:val="left" w:pos="1330"/>
              </w:tabs>
              <w:kinsoku w:val="0"/>
              <w:overflowPunct w:val="0"/>
              <w:ind w:left="706" w:right="235" w:firstLine="0"/>
            </w:pPr>
            <w:r>
              <w:t>See Appendix 2 for Testing Schedule</w:t>
            </w:r>
          </w:p>
          <w:p w:rsidR="002F2C06" w:rsidRDefault="002F2C06" w:rsidP="002F2C06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4.5. Added “</w:t>
            </w:r>
            <w:r w:rsidRPr="0015162C">
              <w:rPr>
                <w:rFonts w:ascii="Arial" w:hAnsi="Arial" w:cs="Arial"/>
                <w:sz w:val="20"/>
                <w:szCs w:val="20"/>
              </w:rPr>
              <w:t xml:space="preserve">Each unit </w:t>
            </w:r>
            <w:r>
              <w:rPr>
                <w:rFonts w:ascii="Arial" w:hAnsi="Arial" w:cs="Arial"/>
                <w:sz w:val="20"/>
                <w:szCs w:val="20"/>
              </w:rPr>
              <w:t>must</w:t>
            </w:r>
            <w:r w:rsidRPr="0015162C">
              <w:rPr>
                <w:rFonts w:ascii="Arial" w:hAnsi="Arial" w:cs="Arial"/>
                <w:sz w:val="20"/>
                <w:szCs w:val="20"/>
              </w:rPr>
              <w:t xml:space="preserve"> ensure that all appropriate personnel are trained on all appropriate system components and that these system component operators practice on at least a monthly basis.”</w:t>
            </w:r>
          </w:p>
          <w:p w:rsidR="00697B7C" w:rsidRDefault="00697B7C" w:rsidP="00550039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1</w:t>
            </w:r>
            <w:r w:rsidR="0097391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810FD8">
              <w:rPr>
                <w:rFonts w:ascii="Arial" w:hAnsi="Arial" w:cs="Arial"/>
                <w:sz w:val="20"/>
                <w:szCs w:val="20"/>
              </w:rPr>
              <w:t xml:space="preserve"> Digital</w:t>
            </w:r>
            <w:proofErr w:type="gramEnd"/>
            <w:r w:rsidR="00810FD8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isplays” added under Blackboard Connect section under headings of System and Description.</w:t>
            </w:r>
          </w:p>
          <w:p w:rsidR="00810FD8" w:rsidRPr="00550039" w:rsidRDefault="00810FD8" w:rsidP="00550039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2. Revised Mass Email, Text Message, Telephone Call Out, and RSS testing schedules to “</w:t>
            </w:r>
            <w:r w:rsidRPr="00550039">
              <w:rPr>
                <w:rFonts w:ascii="Arial" w:hAnsi="Arial" w:cs="Arial"/>
                <w:sz w:val="20"/>
                <w:szCs w:val="20"/>
              </w:rPr>
              <w:t>Announced at least 2 times per year and unannounced small load testing throughout the year</w:t>
            </w:r>
            <w:r w:rsidR="002F2C06">
              <w:rPr>
                <w:rFonts w:ascii="Arial" w:hAnsi="Arial" w:cs="Arial"/>
                <w:sz w:val="20"/>
                <w:szCs w:val="20"/>
              </w:rPr>
              <w:t>.”</w:t>
            </w:r>
          </w:p>
          <w:p w:rsidR="00697B7C" w:rsidRPr="00550039" w:rsidRDefault="00697B7C" w:rsidP="00550039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0039">
              <w:rPr>
                <w:rFonts w:ascii="Arial" w:hAnsi="Arial" w:cs="Arial"/>
                <w:sz w:val="20"/>
                <w:szCs w:val="20"/>
              </w:rPr>
              <w:t>Appendix 3</w:t>
            </w:r>
            <w:r w:rsidR="00973911">
              <w:rPr>
                <w:rFonts w:ascii="Arial" w:hAnsi="Arial" w:cs="Arial"/>
                <w:sz w:val="20"/>
                <w:szCs w:val="20"/>
              </w:rPr>
              <w:t>.</w:t>
            </w:r>
            <w:r w:rsidRPr="00550039">
              <w:rPr>
                <w:rFonts w:ascii="Arial" w:hAnsi="Arial" w:cs="Arial"/>
                <w:sz w:val="20"/>
                <w:szCs w:val="20"/>
              </w:rPr>
              <w:t xml:space="preserve"> Added “</w:t>
            </w:r>
            <w:r w:rsidRPr="00550039">
              <w:rPr>
                <w:rFonts w:ascii="Arial" w:hAnsi="Arial" w:cs="Arial"/>
                <w:spacing w:val="-1"/>
                <w:sz w:val="20"/>
                <w:szCs w:val="20"/>
              </w:rPr>
              <w:t>Mange service provider contract and coordinate system maintenance with appropriate internal units and service provider” under Emergency Management section of table.</w:t>
            </w:r>
          </w:p>
          <w:p w:rsidR="00697B7C" w:rsidRDefault="00697B7C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3. Updated “Administrative Affairs”</w:t>
            </w:r>
            <w:r w:rsidR="00973911">
              <w:rPr>
                <w:rFonts w:ascii="Arial" w:hAnsi="Arial" w:cs="Arial"/>
                <w:sz w:val="20"/>
                <w:szCs w:val="20"/>
              </w:rPr>
              <w:t xml:space="preserve"> from Public Safety</w:t>
            </w:r>
            <w:r>
              <w:rPr>
                <w:rFonts w:ascii="Arial" w:hAnsi="Arial" w:cs="Arial"/>
                <w:sz w:val="20"/>
                <w:szCs w:val="20"/>
              </w:rPr>
              <w:t xml:space="preserve"> for Blackboard Connect under “Other” column.</w:t>
            </w:r>
          </w:p>
          <w:p w:rsidR="00697B7C" w:rsidRDefault="00697B7C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</w:t>
            </w:r>
            <w:r w:rsidR="00947CA1">
              <w:rPr>
                <w:rFonts w:ascii="Arial" w:hAnsi="Arial" w:cs="Arial"/>
                <w:sz w:val="20"/>
                <w:szCs w:val="20"/>
              </w:rPr>
              <w:t xml:space="preserve"> 3. Updated “OIT” for Hotline section under “Other” column.</w:t>
            </w:r>
          </w:p>
          <w:p w:rsidR="00973911" w:rsidRDefault="00973911" w:rsidP="009220BA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Appendix 3. Under “University Police” column, removed “Notify City of Boca Raton Dispatch Center prior to siren activation” </w:t>
            </w:r>
          </w:p>
          <w:p w:rsidR="00973911" w:rsidRDefault="00973911" w:rsidP="00973911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3. Under “Indoor Mass Notification” row, University Police now designated as Lead unit for Indoor Mass Notification.</w:t>
            </w:r>
          </w:p>
          <w:p w:rsidR="00973911" w:rsidRDefault="00973911" w:rsidP="00973911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3. Under “Other” column in “Indoor Mass Notification” row, Administrative Affairs replaces Public Safety.</w:t>
            </w:r>
          </w:p>
          <w:p w:rsidR="00065399" w:rsidRDefault="00065399" w:rsidP="00973911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Appendix 3, Replaced “Train employees” with “</w:t>
            </w:r>
            <w:r w:rsidRPr="00550039">
              <w:rPr>
                <w:rFonts w:ascii="Arial" w:hAnsi="Arial" w:cs="Arial"/>
                <w:sz w:val="20"/>
                <w:szCs w:val="20"/>
              </w:rPr>
              <w:t>Ensure that all appropriate personnel are trained on component and that these system component operators practice on at least a monthly basis.</w:t>
            </w:r>
            <w:r>
              <w:rPr>
                <w:rFonts w:ascii="Arial" w:hAnsi="Arial" w:cs="Arial"/>
                <w:sz w:val="20"/>
                <w:szCs w:val="20"/>
              </w:rPr>
              <w:t xml:space="preserve">” throughout. </w:t>
            </w:r>
          </w:p>
          <w:p w:rsidR="00065399" w:rsidRDefault="00065399" w:rsidP="00550039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3. Changed unit name from “University Communications” to “Public Affairs”</w:t>
            </w:r>
          </w:p>
          <w:p w:rsidR="00065399" w:rsidRPr="00550039" w:rsidRDefault="00065399" w:rsidP="00550039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0039">
              <w:rPr>
                <w:rFonts w:ascii="Arial" w:hAnsi="Arial" w:cs="Arial"/>
                <w:sz w:val="20"/>
                <w:szCs w:val="20"/>
              </w:rPr>
              <w:t xml:space="preserve">Appendix 3. </w:t>
            </w:r>
            <w:r>
              <w:rPr>
                <w:rFonts w:ascii="Arial" w:hAnsi="Arial" w:cs="Arial"/>
                <w:sz w:val="20"/>
                <w:szCs w:val="20"/>
              </w:rPr>
              <w:t>Added “</w:t>
            </w:r>
            <w:r w:rsidRPr="00550039">
              <w:rPr>
                <w:rFonts w:ascii="Arial" w:hAnsi="Arial" w:cs="Arial"/>
                <w:sz w:val="20"/>
                <w:szCs w:val="20"/>
              </w:rPr>
              <w:t>Provide information for appropriate phases of Emergency Alerting.</w:t>
            </w:r>
            <w:r>
              <w:rPr>
                <w:rFonts w:ascii="Arial" w:hAnsi="Arial" w:cs="Arial"/>
                <w:sz w:val="20"/>
                <w:szCs w:val="20"/>
              </w:rPr>
              <w:t>” to “Public Affairs” column for Blackboard Connect component</w:t>
            </w:r>
            <w:r w:rsidRPr="005500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65399" w:rsidRDefault="00065399" w:rsidP="00253843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3. Removed all references to vendor/service provider names</w:t>
            </w:r>
            <w:r w:rsidR="0025384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C5228" w:rsidRPr="009220BA" w:rsidRDefault="000C5228" w:rsidP="000C5228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sz w:val="20"/>
                <w:szCs w:val="20"/>
              </w:rPr>
              <w:t>3.2</w:t>
            </w:r>
            <w:r w:rsidRPr="009220BA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references to Blackboard Connect and added Desktop Alerting. Changed “systems” to “methods”. Changed order of methods. </w:t>
            </w:r>
          </w:p>
          <w:p w:rsidR="000C5228" w:rsidRDefault="000C5228" w:rsidP="000C5228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</w:t>
            </w:r>
            <w:r w:rsidRPr="009220BA">
              <w:rPr>
                <w:rFonts w:ascii="Arial" w:hAnsi="Arial" w:cs="Arial"/>
                <w:sz w:val="20"/>
                <w:szCs w:val="20"/>
              </w:rPr>
              <w:t xml:space="preserve"> 4.1.5.3. </w:t>
            </w: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Pr="009220BA">
              <w:rPr>
                <w:rFonts w:ascii="Arial" w:hAnsi="Arial" w:cs="Arial"/>
                <w:sz w:val="20"/>
                <w:szCs w:val="20"/>
              </w:rPr>
              <w:t xml:space="preserve"> language for “Attention FAU” to distinguish messaging for potential/actual threat/suspension of normal operations. </w:t>
            </w:r>
          </w:p>
          <w:p w:rsidR="000C5228" w:rsidRDefault="000C5228" w:rsidP="000C5228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4.3. changed “two times” to “twice”</w:t>
            </w:r>
          </w:p>
          <w:p w:rsidR="000C5228" w:rsidRDefault="000C5228" w:rsidP="000C5228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4.4 changed “information” to “results”</w:t>
            </w:r>
          </w:p>
          <w:p w:rsidR="000C5228" w:rsidRPr="00F66663" w:rsidRDefault="000C5228">
            <w:pPr>
              <w:pStyle w:val="ListParagraph"/>
              <w:widowControl/>
              <w:numPr>
                <w:ilvl w:val="0"/>
                <w:numId w:val="42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4.5. removed Blackboard Connect reference to Alert</w:t>
            </w:r>
          </w:p>
        </w:tc>
        <w:tc>
          <w:tcPr>
            <w:tcW w:w="1061" w:type="dxa"/>
          </w:tcPr>
          <w:p w:rsidR="009220BA" w:rsidRPr="009220BA" w:rsidRDefault="009220B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220BA" w:rsidRDefault="009220B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0BA">
              <w:rPr>
                <w:rFonts w:ascii="Arial" w:hAnsi="Arial" w:cs="Arial"/>
                <w:sz w:val="20"/>
                <w:szCs w:val="20"/>
              </w:rPr>
              <w:t>SS</w:t>
            </w: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F4096A" w:rsidP="00BE2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</w:t>
            </w: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Default="00416EB8" w:rsidP="00416EB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0BA" w:rsidRPr="00416EB8" w:rsidRDefault="009220BA" w:rsidP="0055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416EB8" w:rsidRDefault="00416EB8" w:rsidP="00E51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697B7C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697B7C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697B7C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697B7C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697B7C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697B7C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947CA1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Pr="00416EB8" w:rsidRDefault="00416EB8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Default="00065399" w:rsidP="0055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to SharePoint site</w:t>
            </w: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F4096A" w:rsidRPr="00416EB8" w:rsidRDefault="00F4096A" w:rsidP="00F409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Upload to SharePoint site</w:t>
            </w:r>
          </w:p>
          <w:p w:rsidR="00F4096A" w:rsidRPr="00416EB8" w:rsidRDefault="00F4096A" w:rsidP="005500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Default="00416EB8" w:rsidP="00416EB8">
            <w:pPr>
              <w:rPr>
                <w:rFonts w:ascii="Arial" w:hAnsi="Arial" w:cs="Arial"/>
                <w:sz w:val="20"/>
                <w:szCs w:val="20"/>
              </w:rPr>
            </w:pPr>
          </w:p>
          <w:p w:rsidR="00416EB8" w:rsidRDefault="00416EB8" w:rsidP="00416EB8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0BA" w:rsidRPr="00416EB8" w:rsidRDefault="009220BA" w:rsidP="005500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031F" w:rsidRPr="009220BA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spacing w:before="11"/>
        <w:ind w:left="0" w:firstLine="0"/>
        <w:rPr>
          <w:b/>
          <w:bCs/>
          <w:sz w:val="8"/>
          <w:szCs w:val="8"/>
        </w:rPr>
      </w:pPr>
    </w:p>
    <w:p w:rsidR="00F5031F" w:rsidRDefault="00F5031F">
      <w:pPr>
        <w:pStyle w:val="BodyText"/>
        <w:kinsoku w:val="0"/>
        <w:overflowPunct w:val="0"/>
        <w:spacing w:before="79"/>
        <w:ind w:left="204" w:firstLine="0"/>
        <w:rPr>
          <w:sz w:val="16"/>
          <w:szCs w:val="16"/>
        </w:rPr>
        <w:sectPr w:rsidR="00F5031F">
          <w:type w:val="continuous"/>
          <w:pgSz w:w="12240" w:h="15840"/>
          <w:pgMar w:top="640" w:right="1280" w:bottom="280" w:left="128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9680"/>
          </w:cols>
          <w:noEndnote/>
        </w:sectPr>
      </w:pPr>
    </w:p>
    <w:p w:rsidR="00F5031F" w:rsidRDefault="00804BE6">
      <w:pPr>
        <w:pStyle w:val="BodyText"/>
        <w:kinsoku w:val="0"/>
        <w:overflowPunct w:val="0"/>
        <w:spacing w:before="71"/>
        <w:ind w:left="480" w:firstLine="0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6224" behindDoc="1" locked="0" layoutInCell="0" allowOverlap="1" wp14:anchorId="587B899D" wp14:editId="165B2B92">
                <wp:simplePos x="0" y="0"/>
                <wp:positionH relativeFrom="page">
                  <wp:posOffset>2068195</wp:posOffset>
                </wp:positionH>
                <wp:positionV relativeFrom="paragraph">
                  <wp:posOffset>800735</wp:posOffset>
                </wp:positionV>
                <wp:extent cx="2205990" cy="372745"/>
                <wp:effectExtent l="0" t="0" r="0" b="0"/>
                <wp:wrapNone/>
                <wp:docPr id="18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372745"/>
                          <a:chOff x="3257" y="1261"/>
                          <a:chExt cx="3474" cy="587"/>
                        </a:xfrm>
                      </wpg:grpSpPr>
                      <wps:wsp>
                        <wps:cNvPr id="183" name="Freeform 48"/>
                        <wps:cNvSpPr>
                          <a:spLocks/>
                        </wps:cNvSpPr>
                        <wps:spPr bwMode="auto">
                          <a:xfrm>
                            <a:off x="3257" y="1261"/>
                            <a:ext cx="3474" cy="293"/>
                          </a:xfrm>
                          <a:custGeom>
                            <a:avLst/>
                            <a:gdLst>
                              <a:gd name="T0" fmla="*/ 0 w 3474"/>
                              <a:gd name="T1" fmla="*/ 0 h 293"/>
                              <a:gd name="T2" fmla="*/ 0 w 3474"/>
                              <a:gd name="T3" fmla="*/ 292 h 293"/>
                              <a:gd name="T4" fmla="*/ 3474 w 3474"/>
                              <a:gd name="T5" fmla="*/ 292 h 293"/>
                              <a:gd name="T6" fmla="*/ 3474 w 3474"/>
                              <a:gd name="T7" fmla="*/ 0 h 293"/>
                              <a:gd name="T8" fmla="*/ 0 w 3474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4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3474" y="292"/>
                                </a:lnTo>
                                <a:lnTo>
                                  <a:pt x="3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49"/>
                        <wps:cNvSpPr>
                          <a:spLocks/>
                        </wps:cNvSpPr>
                        <wps:spPr bwMode="auto">
                          <a:xfrm>
                            <a:off x="3257" y="1554"/>
                            <a:ext cx="3474" cy="294"/>
                          </a:xfrm>
                          <a:custGeom>
                            <a:avLst/>
                            <a:gdLst>
                              <a:gd name="T0" fmla="*/ 0 w 3474"/>
                              <a:gd name="T1" fmla="*/ 0 h 294"/>
                              <a:gd name="T2" fmla="*/ 0 w 3474"/>
                              <a:gd name="T3" fmla="*/ 294 h 294"/>
                              <a:gd name="T4" fmla="*/ 3474 w 3474"/>
                              <a:gd name="T5" fmla="*/ 293 h 294"/>
                              <a:gd name="T6" fmla="*/ 3474 w 3474"/>
                              <a:gd name="T7" fmla="*/ 0 h 294"/>
                              <a:gd name="T8" fmla="*/ 0 w 3474"/>
                              <a:gd name="T9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74" h="294">
                                <a:moveTo>
                                  <a:pt x="0" y="0"/>
                                </a:moveTo>
                                <a:lnTo>
                                  <a:pt x="0" y="294"/>
                                </a:lnTo>
                                <a:lnTo>
                                  <a:pt x="3474" y="293"/>
                                </a:lnTo>
                                <a:lnTo>
                                  <a:pt x="34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61BFB53C" id="Group 47" o:spid="_x0000_s1026" style="position:absolute;margin-left:162.85pt;margin-top:63.05pt;width:173.7pt;height:29.35pt;z-index:-251680256;mso-position-horizontal-relative:page" coordorigin="3257,1261" coordsize="3474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" o:allowincell="f">
                <v:shape id="Freeform 48" o:spid="_x0000_s1027" style="position:absolute;left:3257;top:1261;width:3474;height:293;visibility:visible;mso-wrap-style:square;v-text-anchor:top" coordsize="347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" path="m,l,292r3474,l3474,,,xe" fillcolor="#fadecb" stroked="f">
                  <v:path arrowok="t" o:connecttype="custom" o:connectlocs="0,0;0,292;3474,292;3474,0;0,0" o:connectangles="0,0,0,0,0"/>
                </v:shape>
                <v:shape id="Freeform 49" o:spid="_x0000_s1028" style="position:absolute;left:3257;top:1554;width:3474;height:294;visibility:visible;mso-wrap-style:square;v-text-anchor:top" coordsize="347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" path="m,l,294r3474,-1l3474,,,xe" fillcolor="#fadecb" stroked="f">
                  <v:path arrowok="t" o:connecttype="custom" o:connectlocs="0,0;0,294;3474,293;3474,0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0" allowOverlap="1" wp14:anchorId="42A34A38" wp14:editId="0D631971">
                <wp:simplePos x="0" y="0"/>
                <wp:positionH relativeFrom="page">
                  <wp:posOffset>4411345</wp:posOffset>
                </wp:positionH>
                <wp:positionV relativeFrom="paragraph">
                  <wp:posOffset>800735</wp:posOffset>
                </wp:positionV>
                <wp:extent cx="1405890" cy="558800"/>
                <wp:effectExtent l="0" t="0" r="0" b="0"/>
                <wp:wrapNone/>
                <wp:docPr id="17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558800"/>
                          <a:chOff x="6947" y="1261"/>
                          <a:chExt cx="2214" cy="880"/>
                        </a:xfrm>
                      </wpg:grpSpPr>
                      <wps:wsp>
                        <wps:cNvPr id="179" name="Freeform 51"/>
                        <wps:cNvSpPr>
                          <a:spLocks/>
                        </wps:cNvSpPr>
                        <wps:spPr bwMode="auto">
                          <a:xfrm>
                            <a:off x="6947" y="1261"/>
                            <a:ext cx="2214" cy="293"/>
                          </a:xfrm>
                          <a:custGeom>
                            <a:avLst/>
                            <a:gdLst>
                              <a:gd name="T0" fmla="*/ 0 w 2214"/>
                              <a:gd name="T1" fmla="*/ 0 h 293"/>
                              <a:gd name="T2" fmla="*/ 0 w 2214"/>
                              <a:gd name="T3" fmla="*/ 292 h 293"/>
                              <a:gd name="T4" fmla="*/ 2214 w 2214"/>
                              <a:gd name="T5" fmla="*/ 292 h 293"/>
                              <a:gd name="T6" fmla="*/ 2214 w 2214"/>
                              <a:gd name="T7" fmla="*/ 0 h 293"/>
                              <a:gd name="T8" fmla="*/ 0 w 2214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4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2214" y="292"/>
                                </a:lnTo>
                                <a:lnTo>
                                  <a:pt x="2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2"/>
                        <wps:cNvSpPr>
                          <a:spLocks/>
                        </wps:cNvSpPr>
                        <wps:spPr bwMode="auto">
                          <a:xfrm>
                            <a:off x="6947" y="1554"/>
                            <a:ext cx="2214" cy="294"/>
                          </a:xfrm>
                          <a:custGeom>
                            <a:avLst/>
                            <a:gdLst>
                              <a:gd name="T0" fmla="*/ 0 w 2214"/>
                              <a:gd name="T1" fmla="*/ 0 h 294"/>
                              <a:gd name="T2" fmla="*/ 0 w 2214"/>
                              <a:gd name="T3" fmla="*/ 293 h 294"/>
                              <a:gd name="T4" fmla="*/ 2214 w 2214"/>
                              <a:gd name="T5" fmla="*/ 293 h 294"/>
                              <a:gd name="T6" fmla="*/ 2214 w 2214"/>
                              <a:gd name="T7" fmla="*/ 0 h 294"/>
                              <a:gd name="T8" fmla="*/ 0 w 2214"/>
                              <a:gd name="T9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4" h="294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lnTo>
                                  <a:pt x="2214" y="293"/>
                                </a:lnTo>
                                <a:lnTo>
                                  <a:pt x="2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3"/>
                        <wps:cNvSpPr>
                          <a:spLocks/>
                        </wps:cNvSpPr>
                        <wps:spPr bwMode="auto">
                          <a:xfrm>
                            <a:off x="6947" y="1848"/>
                            <a:ext cx="2214" cy="293"/>
                          </a:xfrm>
                          <a:custGeom>
                            <a:avLst/>
                            <a:gdLst>
                              <a:gd name="T0" fmla="*/ 0 w 2214"/>
                              <a:gd name="T1" fmla="*/ 0 h 293"/>
                              <a:gd name="T2" fmla="*/ 0 w 2214"/>
                              <a:gd name="T3" fmla="*/ 292 h 293"/>
                              <a:gd name="T4" fmla="*/ 2214 w 2214"/>
                              <a:gd name="T5" fmla="*/ 292 h 293"/>
                              <a:gd name="T6" fmla="*/ 2214 w 2214"/>
                              <a:gd name="T7" fmla="*/ 0 h 293"/>
                              <a:gd name="T8" fmla="*/ 0 w 2214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4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2214" y="292"/>
                                </a:lnTo>
                                <a:lnTo>
                                  <a:pt x="22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12FA80D5" id="Group 50" o:spid="_x0000_s1026" style="position:absolute;margin-left:347.35pt;margin-top:63.05pt;width:110.7pt;height:44pt;z-index:-251679232;mso-position-horizontal-relative:page" coordorigin="6947,1261" coordsize="2214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" o:allowincell="f">
                <v:shape id="Freeform 51" o:spid="_x0000_s1027" style="position:absolute;left:6947;top:1261;width:2214;height:293;visibility:visible;mso-wrap-style:square;v-text-anchor:top" coordsize="221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" path="m,l,292r2214,l2214,,,xe" fillcolor="#fadecb" stroked="f">
                  <v:path arrowok="t" o:connecttype="custom" o:connectlocs="0,0;0,292;2214,292;2214,0;0,0" o:connectangles="0,0,0,0,0"/>
                </v:shape>
                <v:shape id="Freeform 52" o:spid="_x0000_s1028" style="position:absolute;left:6947;top:1554;width:2214;height:294;visibility:visible;mso-wrap-style:square;v-text-anchor:top" coordsize="221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" path="m,l,293r2214,l2214,,,xe" fillcolor="#fadecb" stroked="f">
                  <v:path arrowok="t" o:connecttype="custom" o:connectlocs="0,0;0,293;2214,293;2214,0;0,0" o:connectangles="0,0,0,0,0"/>
                </v:shape>
                <v:shape id="Freeform 53" o:spid="_x0000_s1029" style="position:absolute;left:6947;top:1848;width:2214;height:293;visibility:visible;mso-wrap-style:square;v-text-anchor:top" coordsize="221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" path="m,l,292r2214,l2214,,,xe" fillcolor="#fadecb" stroked="f">
                  <v:path arrowok="t" o:connecttype="custom" o:connectlocs="0,0;0,292;2214,292;2214,0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2DD3C863" wp14:editId="30BB4A9E">
                <wp:simplePos x="0" y="0"/>
                <wp:positionH relativeFrom="page">
                  <wp:posOffset>5954395</wp:posOffset>
                </wp:positionH>
                <wp:positionV relativeFrom="paragraph">
                  <wp:posOffset>800735</wp:posOffset>
                </wp:positionV>
                <wp:extent cx="1405890" cy="558800"/>
                <wp:effectExtent l="0" t="0" r="0" b="0"/>
                <wp:wrapNone/>
                <wp:docPr id="17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558800"/>
                          <a:chOff x="9377" y="1261"/>
                          <a:chExt cx="2214" cy="880"/>
                        </a:xfrm>
                      </wpg:grpSpPr>
                      <wps:wsp>
                        <wps:cNvPr id="175" name="Freeform 55"/>
                        <wps:cNvSpPr>
                          <a:spLocks/>
                        </wps:cNvSpPr>
                        <wps:spPr bwMode="auto">
                          <a:xfrm>
                            <a:off x="9377" y="1261"/>
                            <a:ext cx="2214" cy="293"/>
                          </a:xfrm>
                          <a:custGeom>
                            <a:avLst/>
                            <a:gdLst>
                              <a:gd name="T0" fmla="*/ 0 w 2214"/>
                              <a:gd name="T1" fmla="*/ 0 h 293"/>
                              <a:gd name="T2" fmla="*/ 2214 w 2214"/>
                              <a:gd name="T3" fmla="*/ 0 h 293"/>
                              <a:gd name="T4" fmla="*/ 2214 w 2214"/>
                              <a:gd name="T5" fmla="*/ 292 h 293"/>
                              <a:gd name="T6" fmla="*/ 0 w 2214"/>
                              <a:gd name="T7" fmla="*/ 292 h 293"/>
                              <a:gd name="T8" fmla="*/ 0 w 2214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4" h="293">
                                <a:moveTo>
                                  <a:pt x="0" y="0"/>
                                </a:moveTo>
                                <a:lnTo>
                                  <a:pt x="2214" y="0"/>
                                </a:lnTo>
                                <a:lnTo>
                                  <a:pt x="2214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6"/>
                        <wps:cNvSpPr>
                          <a:spLocks/>
                        </wps:cNvSpPr>
                        <wps:spPr bwMode="auto">
                          <a:xfrm>
                            <a:off x="9377" y="1554"/>
                            <a:ext cx="2214" cy="294"/>
                          </a:xfrm>
                          <a:custGeom>
                            <a:avLst/>
                            <a:gdLst>
                              <a:gd name="T0" fmla="*/ 0 w 2214"/>
                              <a:gd name="T1" fmla="*/ 0 h 294"/>
                              <a:gd name="T2" fmla="*/ 2214 w 2214"/>
                              <a:gd name="T3" fmla="*/ 0 h 294"/>
                              <a:gd name="T4" fmla="*/ 2214 w 2214"/>
                              <a:gd name="T5" fmla="*/ 293 h 294"/>
                              <a:gd name="T6" fmla="*/ 0 w 2214"/>
                              <a:gd name="T7" fmla="*/ 294 h 294"/>
                              <a:gd name="T8" fmla="*/ 0 w 2214"/>
                              <a:gd name="T9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4" h="294">
                                <a:moveTo>
                                  <a:pt x="0" y="0"/>
                                </a:moveTo>
                                <a:lnTo>
                                  <a:pt x="2214" y="0"/>
                                </a:lnTo>
                                <a:lnTo>
                                  <a:pt x="2214" y="293"/>
                                </a:lnTo>
                                <a:lnTo>
                                  <a:pt x="0" y="2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7"/>
                        <wps:cNvSpPr>
                          <a:spLocks/>
                        </wps:cNvSpPr>
                        <wps:spPr bwMode="auto">
                          <a:xfrm>
                            <a:off x="9377" y="1848"/>
                            <a:ext cx="2214" cy="293"/>
                          </a:xfrm>
                          <a:custGeom>
                            <a:avLst/>
                            <a:gdLst>
                              <a:gd name="T0" fmla="*/ 0 w 2214"/>
                              <a:gd name="T1" fmla="*/ 0 h 293"/>
                              <a:gd name="T2" fmla="*/ 2214 w 2214"/>
                              <a:gd name="T3" fmla="*/ 0 h 293"/>
                              <a:gd name="T4" fmla="*/ 2214 w 2214"/>
                              <a:gd name="T5" fmla="*/ 292 h 293"/>
                              <a:gd name="T6" fmla="*/ 0 w 2214"/>
                              <a:gd name="T7" fmla="*/ 292 h 293"/>
                              <a:gd name="T8" fmla="*/ 0 w 2214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14" h="293">
                                <a:moveTo>
                                  <a:pt x="0" y="0"/>
                                </a:moveTo>
                                <a:lnTo>
                                  <a:pt x="2214" y="0"/>
                                </a:lnTo>
                                <a:lnTo>
                                  <a:pt x="2214" y="292"/>
                                </a:lnTo>
                                <a:lnTo>
                                  <a:pt x="0" y="2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3EB5F8C9" id="Group 54" o:spid="_x0000_s1026" style="position:absolute;margin-left:468.85pt;margin-top:63.05pt;width:110.7pt;height:44pt;z-index:-251678208;mso-position-horizontal-relative:page" coordorigin="9377,1261" coordsize="2214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" o:allowincell="f">
                <v:shape id="Freeform 55" o:spid="_x0000_s1027" style="position:absolute;left:9377;top:1261;width:2214;height:293;visibility:visible;mso-wrap-style:square;v-text-anchor:top" coordsize="221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" path="m,l2214,r,292l,292,,xe" fillcolor="#fadecb" stroked="f">
                  <v:path arrowok="t" o:connecttype="custom" o:connectlocs="0,0;2214,0;2214,292;0,292;0,0" o:connectangles="0,0,0,0,0"/>
                </v:shape>
                <v:shape id="Freeform 56" o:spid="_x0000_s1028" style="position:absolute;left:9377;top:1554;width:2214;height:294;visibility:visible;mso-wrap-style:square;v-text-anchor:top" coordsize="221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" path="m,l2214,r,293l,294,,xe" fillcolor="#fadecb" stroked="f">
                  <v:path arrowok="t" o:connecttype="custom" o:connectlocs="0,0;2214,0;2214,293;0,294;0,0" o:connectangles="0,0,0,0,0"/>
                </v:shape>
                <v:shape id="Freeform 57" o:spid="_x0000_s1029" style="position:absolute;left:9377;top:1848;width:2214;height:293;visibility:visible;mso-wrap-style:square;v-text-anchor:top" coordsize="221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" path="m,l2214,r,292l,292,,xe" fillcolor="#fadecb" stroked="f">
                  <v:path arrowok="t" o:connecttype="custom" o:connectlocs="0,0;2214,0;2214,292;0,292;0,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0" allowOverlap="1" wp14:anchorId="1C2A6246" wp14:editId="2108C6DD">
                <wp:simplePos x="0" y="0"/>
                <wp:positionH relativeFrom="page">
                  <wp:posOffset>7498080</wp:posOffset>
                </wp:positionH>
                <wp:positionV relativeFrom="paragraph">
                  <wp:posOffset>800735</wp:posOffset>
                </wp:positionV>
                <wp:extent cx="891540" cy="744855"/>
                <wp:effectExtent l="0" t="0" r="0" b="0"/>
                <wp:wrapNone/>
                <wp:docPr id="16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744855"/>
                          <a:chOff x="11808" y="1261"/>
                          <a:chExt cx="1404" cy="1173"/>
                        </a:xfrm>
                      </wpg:grpSpPr>
                      <wps:wsp>
                        <wps:cNvPr id="170" name="Freeform 59"/>
                        <wps:cNvSpPr>
                          <a:spLocks/>
                        </wps:cNvSpPr>
                        <wps:spPr bwMode="auto">
                          <a:xfrm>
                            <a:off x="11808" y="1261"/>
                            <a:ext cx="1404" cy="293"/>
                          </a:xfrm>
                          <a:custGeom>
                            <a:avLst/>
                            <a:gdLst>
                              <a:gd name="T0" fmla="*/ 0 w 1404"/>
                              <a:gd name="T1" fmla="*/ 0 h 293"/>
                              <a:gd name="T2" fmla="*/ 0 w 1404"/>
                              <a:gd name="T3" fmla="*/ 292 h 293"/>
                              <a:gd name="T4" fmla="*/ 1404 w 1404"/>
                              <a:gd name="T5" fmla="*/ 292 h 293"/>
                              <a:gd name="T6" fmla="*/ 1404 w 1404"/>
                              <a:gd name="T7" fmla="*/ 0 h 293"/>
                              <a:gd name="T8" fmla="*/ 0 w 1404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4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1404" y="292"/>
                                </a:lnTo>
                                <a:lnTo>
                                  <a:pt x="1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0"/>
                        <wps:cNvSpPr>
                          <a:spLocks/>
                        </wps:cNvSpPr>
                        <wps:spPr bwMode="auto">
                          <a:xfrm>
                            <a:off x="11808" y="1554"/>
                            <a:ext cx="1404" cy="294"/>
                          </a:xfrm>
                          <a:custGeom>
                            <a:avLst/>
                            <a:gdLst>
                              <a:gd name="T0" fmla="*/ 0 w 1404"/>
                              <a:gd name="T1" fmla="*/ 0 h 294"/>
                              <a:gd name="T2" fmla="*/ 0 w 1404"/>
                              <a:gd name="T3" fmla="*/ 293 h 294"/>
                              <a:gd name="T4" fmla="*/ 1404 w 1404"/>
                              <a:gd name="T5" fmla="*/ 293 h 294"/>
                              <a:gd name="T6" fmla="*/ 1404 w 1404"/>
                              <a:gd name="T7" fmla="*/ 0 h 294"/>
                              <a:gd name="T8" fmla="*/ 0 w 1404"/>
                              <a:gd name="T9" fmla="*/ 0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4" h="294">
                                <a:moveTo>
                                  <a:pt x="0" y="0"/>
                                </a:moveTo>
                                <a:lnTo>
                                  <a:pt x="0" y="293"/>
                                </a:lnTo>
                                <a:lnTo>
                                  <a:pt x="1404" y="293"/>
                                </a:lnTo>
                                <a:lnTo>
                                  <a:pt x="1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1"/>
                        <wps:cNvSpPr>
                          <a:spLocks/>
                        </wps:cNvSpPr>
                        <wps:spPr bwMode="auto">
                          <a:xfrm>
                            <a:off x="11808" y="1848"/>
                            <a:ext cx="1404" cy="293"/>
                          </a:xfrm>
                          <a:custGeom>
                            <a:avLst/>
                            <a:gdLst>
                              <a:gd name="T0" fmla="*/ 0 w 1404"/>
                              <a:gd name="T1" fmla="*/ 0 h 293"/>
                              <a:gd name="T2" fmla="*/ 0 w 1404"/>
                              <a:gd name="T3" fmla="*/ 292 h 293"/>
                              <a:gd name="T4" fmla="*/ 1404 w 1404"/>
                              <a:gd name="T5" fmla="*/ 292 h 293"/>
                              <a:gd name="T6" fmla="*/ 1404 w 1404"/>
                              <a:gd name="T7" fmla="*/ 0 h 293"/>
                              <a:gd name="T8" fmla="*/ 0 w 1404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4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1404" y="292"/>
                                </a:lnTo>
                                <a:lnTo>
                                  <a:pt x="1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2"/>
                        <wps:cNvSpPr>
                          <a:spLocks/>
                        </wps:cNvSpPr>
                        <wps:spPr bwMode="auto">
                          <a:xfrm>
                            <a:off x="11808" y="2140"/>
                            <a:ext cx="1404" cy="293"/>
                          </a:xfrm>
                          <a:custGeom>
                            <a:avLst/>
                            <a:gdLst>
                              <a:gd name="T0" fmla="*/ 0 w 1404"/>
                              <a:gd name="T1" fmla="*/ 0 h 293"/>
                              <a:gd name="T2" fmla="*/ 0 w 1404"/>
                              <a:gd name="T3" fmla="*/ 292 h 293"/>
                              <a:gd name="T4" fmla="*/ 1404 w 1404"/>
                              <a:gd name="T5" fmla="*/ 292 h 293"/>
                              <a:gd name="T6" fmla="*/ 1404 w 1404"/>
                              <a:gd name="T7" fmla="*/ 0 h 293"/>
                              <a:gd name="T8" fmla="*/ 0 w 1404"/>
                              <a:gd name="T9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4" h="293">
                                <a:moveTo>
                                  <a:pt x="0" y="0"/>
                                </a:moveTo>
                                <a:lnTo>
                                  <a:pt x="0" y="292"/>
                                </a:lnTo>
                                <a:lnTo>
                                  <a:pt x="1404" y="292"/>
                                </a:lnTo>
                                <a:lnTo>
                                  <a:pt x="14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087D3327" id="Group 58" o:spid="_x0000_s1026" style="position:absolute;margin-left:590.4pt;margin-top:63.05pt;width:70.2pt;height:58.65pt;z-index:-251677184;mso-position-horizontal-relative:page" coordorigin="11808,1261" coordsize="1404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" o:allowincell="f">
                <v:shape id="Freeform 59" o:spid="_x0000_s1027" style="position:absolute;left:11808;top:1261;width:1404;height:293;visibility:visible;mso-wrap-style:square;v-text-anchor:top" coordsize="14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" path="m,l,292r1404,l1404,,,xe" fillcolor="#fadecb" stroked="f">
                  <v:path arrowok="t" o:connecttype="custom" o:connectlocs="0,0;0,292;1404,292;1404,0;0,0" o:connectangles="0,0,0,0,0"/>
                </v:shape>
                <v:shape id="Freeform 60" o:spid="_x0000_s1028" style="position:absolute;left:11808;top:1554;width:1404;height:294;visibility:visible;mso-wrap-style:square;v-text-anchor:top" coordsize="1404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" path="m,l,293r1404,l1404,,,xe" fillcolor="#fadecb" stroked="f">
                  <v:path arrowok="t" o:connecttype="custom" o:connectlocs="0,0;0,293;1404,293;1404,0;0,0" o:connectangles="0,0,0,0,0"/>
                </v:shape>
                <v:shape id="Freeform 61" o:spid="_x0000_s1029" style="position:absolute;left:11808;top:1848;width:1404;height:293;visibility:visible;mso-wrap-style:square;v-text-anchor:top" coordsize="14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" path="m,l,292r1404,l1404,,,xe" fillcolor="#fadecb" stroked="f">
                  <v:path arrowok="t" o:connecttype="custom" o:connectlocs="0,0;0,292;1404,292;1404,0;0,0" o:connectangles="0,0,0,0,0"/>
                </v:shape>
                <v:shape id="Freeform 62" o:spid="_x0000_s1030" style="position:absolute;left:11808;top:2140;width:1404;height:293;visibility:visible;mso-wrap-style:square;v-text-anchor:top" coordsize="140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" path="m,l,292r1404,l1404,,,xe" fillcolor="#fadecb" stroked="f">
                  <v:path arrowok="t" o:connecttype="custom" o:connectlocs="0,0;0,292;1404,292;1404,0;0,0" o:connectangles="0,0,0,0,0"/>
                </v:shape>
                <w10:wrap anchorx="page"/>
              </v:group>
            </w:pict>
          </mc:Fallback>
        </mc:AlternateContent>
      </w:r>
      <w:r w:rsidR="00F5031F">
        <w:rPr>
          <w:sz w:val="22"/>
          <w:szCs w:val="22"/>
        </w:rPr>
        <w:t>Appendix</w:t>
      </w:r>
      <w:r w:rsidR="00F5031F">
        <w:rPr>
          <w:spacing w:val="-10"/>
          <w:sz w:val="22"/>
          <w:szCs w:val="22"/>
        </w:rPr>
        <w:t xml:space="preserve"> </w:t>
      </w:r>
      <w:r w:rsidR="00F5031F">
        <w:rPr>
          <w:sz w:val="22"/>
          <w:szCs w:val="22"/>
        </w:rPr>
        <w:t>1.</w:t>
      </w:r>
      <w:r w:rsidR="00F5031F">
        <w:rPr>
          <w:spacing w:val="-9"/>
          <w:sz w:val="22"/>
          <w:szCs w:val="22"/>
        </w:rPr>
        <w:t xml:space="preserve"> </w:t>
      </w:r>
      <w:r w:rsidR="00F5031F">
        <w:rPr>
          <w:i/>
          <w:iCs/>
          <w:sz w:val="22"/>
          <w:szCs w:val="22"/>
        </w:rPr>
        <w:t>FAU</w:t>
      </w:r>
      <w:r w:rsidR="00F5031F">
        <w:rPr>
          <w:i/>
          <w:iCs/>
          <w:spacing w:val="-10"/>
          <w:sz w:val="22"/>
          <w:szCs w:val="22"/>
        </w:rPr>
        <w:t xml:space="preserve"> </w:t>
      </w:r>
      <w:r w:rsidR="00F5031F">
        <w:rPr>
          <w:i/>
          <w:iCs/>
          <w:sz w:val="22"/>
          <w:szCs w:val="22"/>
        </w:rPr>
        <w:t>ALERT</w:t>
      </w:r>
      <w:r w:rsidR="00F5031F">
        <w:rPr>
          <w:i/>
          <w:iCs/>
          <w:spacing w:val="-8"/>
          <w:sz w:val="22"/>
          <w:szCs w:val="22"/>
        </w:rPr>
        <w:t xml:space="preserve"> </w:t>
      </w:r>
      <w:r w:rsidR="00F5031F">
        <w:rPr>
          <w:i/>
          <w:iCs/>
          <w:sz w:val="22"/>
          <w:szCs w:val="22"/>
        </w:rPr>
        <w:t>SYSTEM</w:t>
      </w:r>
      <w:r w:rsidR="00F5031F">
        <w:rPr>
          <w:i/>
          <w:iCs/>
          <w:spacing w:val="-11"/>
          <w:sz w:val="22"/>
          <w:szCs w:val="22"/>
        </w:rPr>
        <w:t xml:space="preserve"> </w:t>
      </w:r>
      <w:r w:rsidR="00F5031F">
        <w:rPr>
          <w:i/>
          <w:iCs/>
          <w:sz w:val="22"/>
          <w:szCs w:val="22"/>
        </w:rPr>
        <w:t>COMPONENTS</w:t>
      </w:r>
    </w:p>
    <w:p w:rsidR="00F5031F" w:rsidRDefault="00F5031F">
      <w:pPr>
        <w:pStyle w:val="BodyText"/>
        <w:kinsoku w:val="0"/>
        <w:overflowPunct w:val="0"/>
        <w:spacing w:before="9"/>
        <w:ind w:left="0" w:firstLine="0"/>
        <w:rPr>
          <w:i/>
          <w:iCs/>
          <w:sz w:val="15"/>
          <w:szCs w:val="15"/>
        </w:rPr>
      </w:pPr>
    </w:p>
    <w:tbl>
      <w:tblPr>
        <w:tblW w:w="14001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1"/>
        <w:gridCol w:w="4770"/>
        <w:gridCol w:w="2430"/>
        <w:gridCol w:w="2430"/>
        <w:gridCol w:w="1620"/>
      </w:tblGrid>
      <w:tr w:rsidR="001A53FC" w:rsidRPr="00F5031F" w:rsidTr="00F66663">
        <w:trPr>
          <w:trHeight w:hRule="exact" w:val="722"/>
        </w:trPr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before="169"/>
              <w:ind w:left="668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System</w:t>
            </w:r>
          </w:p>
        </w:tc>
        <w:tc>
          <w:tcPr>
            <w:tcW w:w="477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before="169"/>
              <w:jc w:val="center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Description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before="169"/>
              <w:ind w:left="531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Target</w:t>
            </w: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groups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before="169"/>
              <w:ind w:left="598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Maintenance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59" w:lineRule="auto"/>
              <w:ind w:left="320" w:right="318" w:firstLine="122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System</w:t>
            </w:r>
            <w:r w:rsidRPr="00F5031F">
              <w:rPr>
                <w:rFonts w:ascii="Arial" w:hAnsi="Arial" w:cs="Arial"/>
                <w:b/>
                <w:bCs/>
                <w:spacing w:val="23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Operators</w:t>
            </w:r>
          </w:p>
        </w:tc>
      </w:tr>
      <w:tr w:rsidR="001A53FC" w:rsidRPr="00F5031F" w:rsidTr="00F66663">
        <w:trPr>
          <w:trHeight w:hRule="exact" w:val="1205"/>
        </w:trPr>
        <w:tc>
          <w:tcPr>
            <w:tcW w:w="2751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192" w:lineRule="exact"/>
              <w:ind w:left="97"/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Alert Now</w:t>
            </w:r>
          </w:p>
        </w:tc>
        <w:tc>
          <w:tcPr>
            <w:tcW w:w="477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59" w:lineRule="auto"/>
              <w:ind w:left="97" w:right="101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Web-based interface to automated notification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system via call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out mode.</w:t>
            </w:r>
          </w:p>
        </w:tc>
        <w:tc>
          <w:tcPr>
            <w:tcW w:w="243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136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Parents of students within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the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PK-12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Schools </w:t>
            </w:r>
            <w:r w:rsidRPr="00F5031F">
              <w:rPr>
                <w:rFonts w:ascii="Arial" w:hAnsi="Arial" w:cs="Arial"/>
                <w:sz w:val="17"/>
                <w:szCs w:val="17"/>
              </w:rPr>
              <w:t>and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Educational Program system</w:t>
            </w:r>
          </w:p>
        </w:tc>
        <w:tc>
          <w:tcPr>
            <w:tcW w:w="243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279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Vendor contract: Alert Now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FAU Data: PK-12 Schools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and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Educational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Program</w:t>
            </w:r>
          </w:p>
        </w:tc>
        <w:tc>
          <w:tcPr>
            <w:tcW w:w="162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119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Designated PK-12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Schools </w:t>
            </w:r>
            <w:r w:rsidRPr="00F5031F">
              <w:rPr>
                <w:rFonts w:ascii="Arial" w:hAnsi="Arial" w:cs="Arial"/>
                <w:sz w:val="17"/>
                <w:szCs w:val="17"/>
              </w:rPr>
              <w:t>and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Educational</w:t>
            </w:r>
            <w:r w:rsidRPr="00F5031F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Programs staff</w:t>
            </w:r>
          </w:p>
        </w:tc>
      </w:tr>
      <w:tr w:rsidR="001A53FC" w:rsidRPr="00F5031F" w:rsidTr="00F66663">
        <w:trPr>
          <w:trHeight w:hRule="exact" w:val="4434"/>
        </w:trPr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66663" w:rsidRDefault="001A53FC">
            <w:pPr>
              <w:pStyle w:val="TableParagraph"/>
              <w:kinsoku w:val="0"/>
              <w:overflowPunct w:val="0"/>
              <w:spacing w:line="192" w:lineRule="exact"/>
              <w:ind w:left="97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Rave</w:t>
            </w:r>
          </w:p>
          <w:p w:rsidR="001A53FC" w:rsidRPr="00F66663" w:rsidRDefault="001A53FC" w:rsidP="00F16DC4">
            <w:pPr>
              <w:pStyle w:val="ListParagraph"/>
              <w:numPr>
                <w:ilvl w:val="0"/>
                <w:numId w:val="25"/>
              </w:numPr>
              <w:tabs>
                <w:tab w:val="left" w:pos="363"/>
              </w:tabs>
              <w:kinsoku w:val="0"/>
              <w:overflowPunct w:val="0"/>
              <w:spacing w:before="97"/>
              <w:ind w:hanging="180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Mass E-mail</w:t>
            </w:r>
          </w:p>
          <w:p w:rsidR="001A53FC" w:rsidRPr="00F66663" w:rsidRDefault="001A53FC" w:rsidP="00F16DC4">
            <w:pPr>
              <w:pStyle w:val="ListParagraph"/>
              <w:numPr>
                <w:ilvl w:val="0"/>
                <w:numId w:val="25"/>
              </w:numPr>
              <w:tabs>
                <w:tab w:val="left" w:pos="363"/>
              </w:tabs>
              <w:kinsoku w:val="0"/>
              <w:overflowPunct w:val="0"/>
              <w:spacing w:before="98"/>
              <w:ind w:left="362" w:hanging="103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Telephone Call Out</w:t>
            </w:r>
          </w:p>
          <w:p w:rsidR="001A53FC" w:rsidRPr="00F66663" w:rsidRDefault="001A53FC" w:rsidP="00F16DC4">
            <w:pPr>
              <w:pStyle w:val="ListParagraph"/>
              <w:numPr>
                <w:ilvl w:val="0"/>
                <w:numId w:val="25"/>
              </w:numPr>
              <w:tabs>
                <w:tab w:val="left" w:pos="363"/>
              </w:tabs>
              <w:kinsoku w:val="0"/>
              <w:overflowPunct w:val="0"/>
              <w:spacing w:before="97"/>
              <w:ind w:left="362" w:hanging="103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Text</w:t>
            </w:r>
          </w:p>
          <w:p w:rsidR="001A53FC" w:rsidRPr="00F66663" w:rsidRDefault="001A53FC" w:rsidP="00550039">
            <w:pPr>
              <w:pStyle w:val="ListParagraph"/>
              <w:numPr>
                <w:ilvl w:val="0"/>
                <w:numId w:val="25"/>
              </w:numPr>
              <w:tabs>
                <w:tab w:val="left" w:pos="363"/>
              </w:tabs>
              <w:kinsoku w:val="0"/>
              <w:overflowPunct w:val="0"/>
              <w:spacing w:before="97"/>
              <w:ind w:left="362" w:hanging="103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CAP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Feed (FAU </w:t>
            </w: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pages, displays)</w:t>
            </w:r>
          </w:p>
          <w:p w:rsidR="001A53FC" w:rsidRPr="00F66663" w:rsidRDefault="001A53FC" w:rsidP="00550039">
            <w:pPr>
              <w:tabs>
                <w:tab w:val="left" w:pos="363"/>
              </w:tabs>
              <w:kinsoku w:val="0"/>
              <w:overflowPunct w:val="0"/>
              <w:spacing w:before="97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1A53FC" w:rsidRPr="001A53FC" w:rsidRDefault="001A53FC" w:rsidP="00F16DC4">
            <w:pPr>
              <w:pStyle w:val="ListParagraph"/>
              <w:numPr>
                <w:ilvl w:val="0"/>
                <w:numId w:val="25"/>
              </w:numPr>
              <w:tabs>
                <w:tab w:val="left" w:pos="363"/>
              </w:tabs>
              <w:kinsoku w:val="0"/>
              <w:overflowPunct w:val="0"/>
              <w:spacing w:before="2" w:line="360" w:lineRule="auto"/>
              <w:ind w:right="597" w:hanging="180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Social Media:</w:t>
            </w: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Facebook</w:t>
            </w: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Twitter</w:t>
            </w:r>
          </w:p>
          <w:p w:rsidR="001A53FC" w:rsidRPr="00F66663" w:rsidRDefault="001A53FC" w:rsidP="00F66663">
            <w:pPr>
              <w:pStyle w:val="ListParagraph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1A53FC" w:rsidRPr="001A53FC" w:rsidRDefault="001A53FC" w:rsidP="001A53FC">
            <w:pPr>
              <w:pStyle w:val="ListParagraph"/>
              <w:numPr>
                <w:ilvl w:val="0"/>
                <w:numId w:val="25"/>
              </w:numPr>
              <w:tabs>
                <w:tab w:val="left" w:pos="363"/>
              </w:tabs>
              <w:kinsoku w:val="0"/>
              <w:overflowPunct w:val="0"/>
              <w:spacing w:before="2" w:line="360" w:lineRule="auto"/>
              <w:ind w:hanging="180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Desktop </w:t>
            </w: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alerting</w:t>
            </w:r>
          </w:p>
          <w:p w:rsidR="001A53FC" w:rsidRPr="00F66663" w:rsidRDefault="001A53FC" w:rsidP="00F66663">
            <w:pPr>
              <w:pStyle w:val="ListParagraph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1A53FC" w:rsidRPr="001A53FC" w:rsidRDefault="001A53FC" w:rsidP="001A53FC">
            <w:pPr>
              <w:pStyle w:val="ListParagraph"/>
              <w:numPr>
                <w:ilvl w:val="0"/>
                <w:numId w:val="25"/>
              </w:numPr>
              <w:tabs>
                <w:tab w:val="left" w:pos="363"/>
              </w:tabs>
              <w:kinsoku w:val="0"/>
              <w:overflowPunct w:val="0"/>
              <w:spacing w:before="2" w:line="360" w:lineRule="auto"/>
              <w:ind w:hanging="180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Outdoor Warning Sirens (through API)</w:t>
            </w:r>
          </w:p>
          <w:p w:rsidR="001A53FC" w:rsidRPr="00F66663" w:rsidRDefault="001A53FC" w:rsidP="00F66663">
            <w:pPr>
              <w:pStyle w:val="ListParagraph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1A53FC" w:rsidRPr="00F66663" w:rsidRDefault="001A53FC" w:rsidP="001A53FC">
            <w:pPr>
              <w:pStyle w:val="ListParagraph"/>
              <w:numPr>
                <w:ilvl w:val="0"/>
                <w:numId w:val="25"/>
              </w:numPr>
              <w:tabs>
                <w:tab w:val="left" w:pos="363"/>
              </w:tabs>
              <w:kinsoku w:val="0"/>
              <w:overflowPunct w:val="0"/>
              <w:spacing w:before="2" w:line="360" w:lineRule="auto"/>
              <w:ind w:hanging="180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Rave Guardian App User</w:t>
            </w: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</w:t>
            </w:r>
          </w:p>
        </w:tc>
        <w:tc>
          <w:tcPr>
            <w:tcW w:w="477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59" w:lineRule="auto"/>
              <w:ind w:left="97" w:right="101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Web-based interface to automated notification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system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with </w:t>
            </w:r>
            <w:r w:rsidRPr="00F5031F">
              <w:rPr>
                <w:rFonts w:ascii="Arial" w:hAnsi="Arial" w:cs="Arial"/>
                <w:sz w:val="17"/>
                <w:szCs w:val="17"/>
              </w:rPr>
              <w:t>multiple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and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selectable modes </w:t>
            </w:r>
            <w:r w:rsidRPr="00F5031F">
              <w:rPr>
                <w:rFonts w:ascii="Arial" w:hAnsi="Arial" w:cs="Arial"/>
                <w:sz w:val="17"/>
                <w:szCs w:val="17"/>
              </w:rPr>
              <w:t>of</w:t>
            </w:r>
            <w:r w:rsidRPr="00F5031F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contact used to notify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the entire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Community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and </w:t>
            </w:r>
            <w:r w:rsidRPr="00F5031F">
              <w:rPr>
                <w:rFonts w:ascii="Arial" w:hAnsi="Arial" w:cs="Arial"/>
                <w:sz w:val="17"/>
                <w:szCs w:val="17"/>
              </w:rPr>
              <w:t>key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external groups or sub-</w:t>
            </w:r>
            <w:r w:rsidRPr="00F5031F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groups thereof.</w:t>
            </w:r>
          </w:p>
          <w:p w:rsidR="001A53FC" w:rsidRPr="00F5031F" w:rsidRDefault="001A53FC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53FC" w:rsidRDefault="001A53FC">
            <w:pPr>
              <w:pStyle w:val="TableParagraph"/>
              <w:kinsoku w:val="0"/>
              <w:overflowPunct w:val="0"/>
              <w:spacing w:before="112" w:line="360" w:lineRule="auto"/>
              <w:ind w:left="97" w:right="318"/>
              <w:rPr>
                <w:rFonts w:ascii="Arial" w:hAnsi="Arial" w:cs="Arial"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CAP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feed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automatically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displays </w:t>
            </w:r>
            <w:r w:rsidRPr="00F5031F">
              <w:rPr>
                <w:rFonts w:ascii="Arial" w:hAnsi="Arial" w:cs="Arial"/>
                <w:sz w:val="17"/>
                <w:szCs w:val="17"/>
              </w:rPr>
              <w:t>messages</w:t>
            </w:r>
            <w:r w:rsidRPr="00F5031F">
              <w:rPr>
                <w:rFonts w:ascii="Arial" w:hAnsi="Arial" w:cs="Arial"/>
                <w:spacing w:val="3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on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University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web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pages</w:t>
            </w:r>
            <w:r>
              <w:rPr>
                <w:rFonts w:ascii="Arial" w:hAnsi="Arial" w:cs="Arial"/>
                <w:sz w:val="17"/>
                <w:szCs w:val="17"/>
              </w:rPr>
              <w:t xml:space="preserve"> and digital displays,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and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updates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social media sites which are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accessible to the general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public.</w:t>
            </w:r>
          </w:p>
          <w:p w:rsidR="001A53FC" w:rsidRDefault="001A53FC">
            <w:pPr>
              <w:pStyle w:val="TableParagraph"/>
              <w:kinsoku w:val="0"/>
              <w:overflowPunct w:val="0"/>
              <w:spacing w:before="112" w:line="360" w:lineRule="auto"/>
              <w:ind w:left="97" w:right="318"/>
              <w:rPr>
                <w:rFonts w:ascii="Arial" w:hAnsi="Arial" w:cs="Arial"/>
                <w:spacing w:val="-2"/>
                <w:sz w:val="17"/>
                <w:szCs w:val="17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Desktop alerting send message to hard-wired desktops</w:t>
            </w:r>
          </w:p>
          <w:p w:rsidR="001A53FC" w:rsidRPr="00F5031F" w:rsidRDefault="001A53FC">
            <w:pPr>
              <w:pStyle w:val="TableParagraph"/>
              <w:kinsoku w:val="0"/>
              <w:overflowPunct w:val="0"/>
              <w:spacing w:before="112" w:line="360" w:lineRule="auto"/>
              <w:ind w:left="97" w:right="318"/>
            </w:pPr>
            <w:r>
              <w:rPr>
                <w:rFonts w:ascii="Arial" w:hAnsi="Arial" w:cs="Arial"/>
                <w:spacing w:val="-2"/>
                <w:sz w:val="17"/>
                <w:szCs w:val="17"/>
              </w:rPr>
              <w:t>Siren system can be launched via API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277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Faculty, </w:t>
            </w:r>
            <w:r w:rsidRPr="00F5031F">
              <w:rPr>
                <w:rFonts w:ascii="Arial" w:hAnsi="Arial" w:cs="Arial"/>
                <w:sz w:val="17"/>
                <w:szCs w:val="17"/>
              </w:rPr>
              <w:t>staff,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students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and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key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external groups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who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have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opted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to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receive FAU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Alert messages.</w:t>
            </w:r>
          </w:p>
          <w:p w:rsidR="001A53FC" w:rsidRPr="00F5031F" w:rsidRDefault="001A53FC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53FC" w:rsidRPr="00F5031F" w:rsidRDefault="001A53FC">
            <w:pPr>
              <w:pStyle w:val="TableParagraph"/>
              <w:kinsoku w:val="0"/>
              <w:overflowPunct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1A53FC" w:rsidRPr="00F5031F" w:rsidRDefault="001A53FC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i/>
                <w:iCs/>
                <w:sz w:val="19"/>
                <w:szCs w:val="19"/>
              </w:rPr>
            </w:pPr>
          </w:p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426"/>
            </w:pPr>
            <w:r w:rsidRPr="00F5031F">
              <w:rPr>
                <w:rFonts w:ascii="Arial" w:hAnsi="Arial" w:cs="Arial"/>
                <w:sz w:val="17"/>
                <w:szCs w:val="17"/>
              </w:rPr>
              <w:t>General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public passively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through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CAP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feed,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which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updates web pages and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social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media sites.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344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Software: Vendor contract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FAU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Accounts/Hardware:</w:t>
            </w:r>
            <w:r w:rsidRPr="00F5031F">
              <w:rPr>
                <w:rFonts w:ascii="Arial" w:hAnsi="Arial" w:cs="Arial"/>
                <w:spacing w:val="3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OIT</w:t>
            </w:r>
          </w:p>
          <w:p w:rsidR="001A53FC" w:rsidRPr="00F5031F" w:rsidRDefault="001A53FC">
            <w:pPr>
              <w:pStyle w:val="TableParagraph"/>
              <w:kinsoku w:val="0"/>
              <w:overflowPunct w:val="0"/>
              <w:spacing w:before="2"/>
              <w:ind w:left="97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FAU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Data: OIT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186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Communications,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OIT,</w:t>
            </w:r>
          </w:p>
          <w:p w:rsidR="001A53FC" w:rsidRPr="00F5031F" w:rsidRDefault="001A53FC">
            <w:pPr>
              <w:pStyle w:val="TableParagraph"/>
              <w:kinsoku w:val="0"/>
              <w:overflowPunct w:val="0"/>
              <w:spacing w:before="2" w:line="359" w:lineRule="auto"/>
              <w:ind w:left="97" w:right="987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EH&amp;S,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EM,</w:t>
            </w:r>
          </w:p>
          <w:p w:rsidR="001A53FC" w:rsidRPr="00F5031F" w:rsidRDefault="001A53FC">
            <w:pPr>
              <w:pStyle w:val="TableParagraph"/>
              <w:kinsoku w:val="0"/>
              <w:overflowPunct w:val="0"/>
              <w:spacing w:before="4" w:line="360" w:lineRule="auto"/>
              <w:ind w:left="97" w:right="243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Police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Partner campus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administration</w:t>
            </w:r>
          </w:p>
        </w:tc>
      </w:tr>
      <w:tr w:rsidR="001A53FC" w:rsidRPr="00F5031F" w:rsidTr="00F66663">
        <w:trPr>
          <w:trHeight w:hRule="exact" w:val="900"/>
        </w:trPr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192" w:lineRule="exact"/>
              <w:ind w:left="97"/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Hotline</w:t>
            </w:r>
          </w:p>
        </w:tc>
        <w:tc>
          <w:tcPr>
            <w:tcW w:w="477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58" w:lineRule="auto"/>
              <w:ind w:left="97" w:right="412"/>
            </w:pPr>
            <w:r w:rsidRPr="00F5031F">
              <w:rPr>
                <w:rFonts w:ascii="Arial" w:hAnsi="Arial" w:cs="Arial"/>
                <w:sz w:val="17"/>
                <w:szCs w:val="17"/>
              </w:rPr>
              <w:t>Toll-free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hotline </w:t>
            </w:r>
            <w:r w:rsidRPr="00F5031F">
              <w:rPr>
                <w:rFonts w:ascii="Arial" w:hAnsi="Arial" w:cs="Arial"/>
                <w:sz w:val="17"/>
                <w:szCs w:val="17"/>
              </w:rPr>
              <w:t>reporting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campus-specific</w:t>
            </w:r>
            <w:r w:rsidRPr="00F5031F">
              <w:rPr>
                <w:rFonts w:ascii="Arial" w:hAnsi="Arial" w:cs="Arial"/>
                <w:spacing w:val="3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operational status and other pertinent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information.</w:t>
            </w:r>
            <w:r w:rsidRPr="00F5031F">
              <w:rPr>
                <w:rFonts w:ascii="Arial" w:hAnsi="Arial" w:cs="Arial"/>
                <w:spacing w:val="4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888-8FAUOWL (832-8695)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59" w:lineRule="auto"/>
              <w:ind w:left="97" w:right="135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Community,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parents, and other interested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parties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who </w:t>
            </w:r>
            <w:r w:rsidRPr="00F5031F">
              <w:rPr>
                <w:rFonts w:ascii="Arial" w:hAnsi="Arial" w:cs="Arial"/>
                <w:sz w:val="17"/>
                <w:szCs w:val="17"/>
              </w:rPr>
              <w:t>can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call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in.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193" w:lineRule="exact"/>
              <w:ind w:left="97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OIT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59" w:lineRule="auto"/>
              <w:ind w:left="97" w:right="233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Communications</w:t>
            </w:r>
          </w:p>
        </w:tc>
      </w:tr>
      <w:tr w:rsidR="001A53FC" w:rsidRPr="00F5031F" w:rsidTr="00F66663">
        <w:trPr>
          <w:trHeight w:hRule="exact" w:val="1193"/>
        </w:trPr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947"/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Indoor Mass</w:t>
            </w:r>
            <w:r w:rsidRPr="00F5031F">
              <w:rPr>
                <w:rFonts w:ascii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Notification</w:t>
            </w:r>
          </w:p>
        </w:tc>
        <w:tc>
          <w:tcPr>
            <w:tcW w:w="477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148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Acoustic devices tied into </w:t>
            </w:r>
            <w:r w:rsidRPr="00F5031F">
              <w:rPr>
                <w:rFonts w:ascii="Arial" w:hAnsi="Arial" w:cs="Arial"/>
                <w:sz w:val="17"/>
                <w:szCs w:val="17"/>
              </w:rPr>
              <w:t>a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building’s fire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alarm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system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designed to provide audible</w:t>
            </w:r>
            <w:r w:rsidRPr="00F5031F">
              <w:rPr>
                <w:rFonts w:ascii="Arial" w:hAnsi="Arial" w:cs="Arial"/>
                <w:spacing w:val="3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warning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within structures. Includes tone/voice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warning </w:t>
            </w:r>
            <w:r w:rsidRPr="00F5031F">
              <w:rPr>
                <w:rFonts w:ascii="Arial" w:hAnsi="Arial" w:cs="Arial"/>
                <w:sz w:val="17"/>
                <w:szCs w:val="17"/>
              </w:rPr>
              <w:t>and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live </w:t>
            </w:r>
            <w:r w:rsidRPr="00F5031F">
              <w:rPr>
                <w:rFonts w:ascii="Arial" w:hAnsi="Arial" w:cs="Arial"/>
                <w:sz w:val="17"/>
                <w:szCs w:val="17"/>
              </w:rPr>
              <w:t>PA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capability.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523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Anyone </w:t>
            </w:r>
            <w:r w:rsidRPr="00F5031F">
              <w:rPr>
                <w:rFonts w:ascii="Arial" w:hAnsi="Arial" w:cs="Arial"/>
                <w:sz w:val="17"/>
                <w:szCs w:val="17"/>
              </w:rPr>
              <w:t>inside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buildings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equipped with such </w:t>
            </w:r>
            <w:r w:rsidRPr="00F5031F">
              <w:rPr>
                <w:rFonts w:ascii="Arial" w:hAnsi="Arial" w:cs="Arial"/>
                <w:sz w:val="17"/>
                <w:szCs w:val="17"/>
              </w:rPr>
              <w:t>a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system.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5031F" w:rsidRDefault="001A53FC" w:rsidP="00065399">
            <w:pPr>
              <w:pStyle w:val="TableParagraph"/>
              <w:kinsoku w:val="0"/>
              <w:overflowPunct w:val="0"/>
              <w:spacing w:line="360" w:lineRule="auto"/>
              <w:ind w:left="97" w:right="166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Software: </w:t>
            </w:r>
            <w:r w:rsidRPr="00F5031F">
              <w:rPr>
                <w:rFonts w:ascii="Arial" w:hAnsi="Arial" w:cs="Arial"/>
                <w:sz w:val="17"/>
                <w:szCs w:val="17"/>
              </w:rPr>
              <w:t>Vendor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Hardware: Vendor 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192" w:lineRule="exact"/>
              <w:ind w:left="97"/>
            </w:pPr>
            <w:r w:rsidRPr="00F5031F">
              <w:rPr>
                <w:rFonts w:ascii="Arial" w:hAnsi="Arial" w:cs="Arial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Police</w:t>
            </w:r>
          </w:p>
        </w:tc>
      </w:tr>
      <w:tr w:rsidR="001A53FC" w:rsidRPr="00F5031F" w:rsidTr="00F66663">
        <w:trPr>
          <w:trHeight w:hRule="exact" w:val="1486"/>
        </w:trPr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551"/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lastRenderedPageBreak/>
              <w:t xml:space="preserve">Outdoor </w:t>
            </w:r>
            <w:r w:rsidRPr="00F5031F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Warning</w:t>
            </w:r>
            <w:r w:rsidRPr="00F5031F">
              <w:rPr>
                <w:rFonts w:ascii="Arial" w:hAnsi="Arial" w:cs="Arial"/>
                <w:b/>
                <w:bCs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Sirens</w:t>
            </w:r>
          </w:p>
        </w:tc>
        <w:tc>
          <w:tcPr>
            <w:tcW w:w="477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129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Directional acoustic devices designed </w:t>
            </w:r>
            <w:r w:rsidRPr="00F5031F">
              <w:rPr>
                <w:rFonts w:ascii="Arial" w:hAnsi="Arial" w:cs="Arial"/>
                <w:sz w:val="17"/>
                <w:szCs w:val="17"/>
              </w:rPr>
              <w:t>for</w:t>
            </w:r>
            <w:r w:rsidRPr="00F5031F">
              <w:rPr>
                <w:rFonts w:ascii="Arial" w:hAnsi="Arial" w:cs="Arial"/>
                <w:spacing w:val="49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longer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range audible warnings </w:t>
            </w:r>
            <w:r w:rsidRPr="00F5031F">
              <w:rPr>
                <w:rFonts w:ascii="Arial" w:hAnsi="Arial" w:cs="Arial"/>
                <w:sz w:val="17"/>
                <w:szCs w:val="17"/>
              </w:rPr>
              <w:t>on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campus</w:t>
            </w:r>
            <w:r w:rsidRPr="00F5031F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grounds.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Includes </w:t>
            </w:r>
            <w:r w:rsidRPr="00F5031F">
              <w:rPr>
                <w:rFonts w:ascii="Arial" w:hAnsi="Arial" w:cs="Arial"/>
                <w:sz w:val="17"/>
                <w:szCs w:val="17"/>
              </w:rPr>
              <w:t>tone/voice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warning </w:t>
            </w:r>
            <w:r w:rsidRPr="00F5031F">
              <w:rPr>
                <w:rFonts w:ascii="Arial" w:hAnsi="Arial" w:cs="Arial"/>
                <w:sz w:val="17"/>
                <w:szCs w:val="17"/>
              </w:rPr>
              <w:t>and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live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PA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capability.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278"/>
            </w:pP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Anyone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outdoors</w:t>
            </w:r>
            <w:r w:rsidRPr="00F5031F">
              <w:rPr>
                <w:rFonts w:ascii="Arial" w:hAnsi="Arial" w:cs="Arial"/>
                <w:spacing w:val="4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(campus</w:t>
            </w:r>
            <w:r w:rsidRPr="00F5031F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grounds)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360" w:lineRule="auto"/>
              <w:ind w:left="97" w:right="182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Hardware: Division </w:t>
            </w:r>
            <w:r w:rsidRPr="00F5031F">
              <w:rPr>
                <w:rFonts w:ascii="Arial" w:hAnsi="Arial" w:cs="Arial"/>
                <w:sz w:val="17"/>
                <w:szCs w:val="17"/>
              </w:rPr>
              <w:t>of</w:t>
            </w:r>
            <w:r w:rsidRPr="00F5031F">
              <w:rPr>
                <w:rFonts w:ascii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Administrative Affairs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/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Department of Emergency Management</w:t>
            </w:r>
          </w:p>
          <w:p w:rsidR="001A53FC" w:rsidRPr="00F5031F" w:rsidRDefault="001A53FC" w:rsidP="008470D1">
            <w:pPr>
              <w:pStyle w:val="TableParagraph"/>
              <w:kinsoku w:val="0"/>
              <w:overflowPunct w:val="0"/>
              <w:spacing w:before="3" w:line="359" w:lineRule="auto"/>
              <w:ind w:left="97" w:right="344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Software: Vendor contract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>
            <w:pPr>
              <w:pStyle w:val="TableParagraph"/>
              <w:kinsoku w:val="0"/>
              <w:overflowPunct w:val="0"/>
              <w:spacing w:line="192" w:lineRule="exact"/>
              <w:ind w:left="97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Police</w:t>
            </w:r>
          </w:p>
        </w:tc>
      </w:tr>
      <w:tr w:rsidR="001A53FC" w:rsidRPr="00F5031F" w:rsidTr="00F66663">
        <w:trPr>
          <w:trHeight w:hRule="exact" w:val="1486"/>
        </w:trPr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551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Media</w:t>
            </w:r>
            <w:r w:rsidRPr="00F503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2"/>
                <w:sz w:val="17"/>
                <w:szCs w:val="17"/>
              </w:rPr>
              <w:t>Advisory</w:t>
            </w:r>
          </w:p>
        </w:tc>
        <w:tc>
          <w:tcPr>
            <w:tcW w:w="477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129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An alert written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to inform the media about an</w:t>
            </w:r>
            <w:r w:rsidRPr="00F5031F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event or an announcement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278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News Media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182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N/A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192" w:lineRule="exact"/>
              <w:ind w:left="97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Communications</w:t>
            </w:r>
          </w:p>
        </w:tc>
      </w:tr>
      <w:tr w:rsidR="001A53FC" w:rsidRPr="00F5031F" w:rsidTr="00F66663">
        <w:trPr>
          <w:trHeight w:hRule="exact" w:val="1486"/>
        </w:trPr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551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Voicemail</w:t>
            </w:r>
          </w:p>
        </w:tc>
        <w:tc>
          <w:tcPr>
            <w:tcW w:w="477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129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Message sent to FAU facility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phones that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subscribe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to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FAU voicemail.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278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Occupants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of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FAU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facilities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with landline telephones that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subscribe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to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FAU voicemail.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182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OIT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192" w:lineRule="exact"/>
              <w:ind w:left="97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OIT</w:t>
            </w:r>
          </w:p>
        </w:tc>
      </w:tr>
      <w:tr w:rsidR="001A53FC" w:rsidRPr="00F5031F" w:rsidTr="00F66663">
        <w:trPr>
          <w:trHeight w:hRule="exact" w:val="1486"/>
        </w:trPr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551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z w:val="17"/>
                <w:szCs w:val="17"/>
              </w:rPr>
              <w:t>Web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pages</w:t>
            </w:r>
          </w:p>
        </w:tc>
        <w:tc>
          <w:tcPr>
            <w:tcW w:w="477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138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The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i/>
                <w:iCs/>
                <w:spacing w:val="-1"/>
                <w:sz w:val="17"/>
                <w:szCs w:val="17"/>
              </w:rPr>
              <w:t>Homepage</w:t>
            </w:r>
            <w:r w:rsidRPr="00F5031F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can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be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updated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to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display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emergency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information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directly </w:t>
            </w:r>
            <w:r w:rsidRPr="00F5031F">
              <w:rPr>
                <w:rFonts w:ascii="Arial" w:hAnsi="Arial" w:cs="Arial"/>
                <w:sz w:val="17"/>
                <w:szCs w:val="17"/>
              </w:rPr>
              <w:t>or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link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can</w:t>
            </w:r>
            <w:r w:rsidRPr="00F5031F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be posted.</w:t>
            </w:r>
            <w:r w:rsidRPr="00F5031F">
              <w:rPr>
                <w:rFonts w:ascii="Arial" w:hAnsi="Arial" w:cs="Arial"/>
                <w:spacing w:val="4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The </w:t>
            </w:r>
            <w:r w:rsidRPr="00F5031F">
              <w:rPr>
                <w:rFonts w:ascii="Arial" w:hAnsi="Arial" w:cs="Arial"/>
                <w:i/>
                <w:iCs/>
                <w:spacing w:val="-1"/>
                <w:sz w:val="17"/>
                <w:szCs w:val="17"/>
              </w:rPr>
              <w:t>Emergency Information Page</w:t>
            </w:r>
            <w:r w:rsidRPr="00F5031F">
              <w:rPr>
                <w:rFonts w:ascii="Arial" w:hAnsi="Arial" w:cs="Arial"/>
                <w:i/>
                <w:iCs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is </w:t>
            </w:r>
            <w:r w:rsidRPr="00F5031F">
              <w:rPr>
                <w:rFonts w:ascii="Arial" w:hAnsi="Arial" w:cs="Arial"/>
                <w:sz w:val="17"/>
                <w:szCs w:val="17"/>
              </w:rPr>
              <w:t>a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dedicated to emergency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information.</w:t>
            </w:r>
          </w:p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129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Official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University web </w:t>
            </w:r>
            <w:r w:rsidRPr="00F5031F">
              <w:rPr>
                <w:rFonts w:ascii="Arial" w:hAnsi="Arial" w:cs="Arial"/>
                <w:sz w:val="17"/>
                <w:szCs w:val="17"/>
              </w:rPr>
              <w:t>pages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have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an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emergency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information component that can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be activated.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278"/>
              <w:rPr>
                <w:rFonts w:ascii="Arial" w:hAnsi="Arial" w:cs="Arial"/>
                <w:spacing w:val="-2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Faculty,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staff, students, and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other interested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parties with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internet access</w:t>
            </w:r>
          </w:p>
        </w:tc>
        <w:tc>
          <w:tcPr>
            <w:tcW w:w="243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192" w:lineRule="exact"/>
              <w:ind w:left="97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Hardware: OIT</w:t>
            </w:r>
          </w:p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360" w:lineRule="auto"/>
              <w:ind w:left="97" w:right="182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Software: Vendor contract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1A53FC" w:rsidRPr="00F5031F" w:rsidRDefault="001A53FC" w:rsidP="001A53FC">
            <w:pPr>
              <w:pStyle w:val="TableParagraph"/>
              <w:kinsoku w:val="0"/>
              <w:overflowPunct w:val="0"/>
              <w:spacing w:line="192" w:lineRule="exact"/>
              <w:ind w:left="97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University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Communications</w:t>
            </w:r>
          </w:p>
        </w:tc>
      </w:tr>
    </w:tbl>
    <w:p w:rsidR="00F5031F" w:rsidRDefault="00F5031F">
      <w:pPr>
        <w:pStyle w:val="BodyText"/>
        <w:kinsoku w:val="0"/>
        <w:overflowPunct w:val="0"/>
        <w:spacing w:line="20" w:lineRule="atLeast"/>
        <w:ind w:left="444" w:firstLine="0"/>
        <w:rPr>
          <w:sz w:val="2"/>
          <w:szCs w:val="2"/>
        </w:rPr>
      </w:pPr>
    </w:p>
    <w:p w:rsidR="00F5031F" w:rsidRDefault="00F5031F">
      <w:pPr>
        <w:pStyle w:val="Heading2"/>
        <w:tabs>
          <w:tab w:val="right" w:pos="9840"/>
        </w:tabs>
        <w:kinsoku w:val="0"/>
        <w:overflowPunct w:val="0"/>
        <w:ind w:left="480"/>
        <w:rPr>
          <w:b w:val="0"/>
          <w:bCs w:val="0"/>
        </w:rPr>
      </w:pPr>
      <w:r>
        <w:tab/>
      </w:r>
      <w:r w:rsidR="009B2264">
        <w:tab/>
      </w:r>
      <w:r w:rsidR="009B2264">
        <w:tab/>
      </w:r>
      <w:r w:rsidR="009B2264">
        <w:tab/>
      </w:r>
      <w:r w:rsidR="009B2264">
        <w:tab/>
      </w:r>
      <w:r w:rsidR="009B2264">
        <w:tab/>
      </w:r>
      <w:r w:rsidR="009B2264">
        <w:tab/>
      </w: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  <w:sz w:val="23"/>
          <w:szCs w:val="23"/>
        </w:rPr>
      </w:pPr>
    </w:p>
    <w:p w:rsidR="00F5031F" w:rsidRDefault="00F5031F">
      <w:pPr>
        <w:pStyle w:val="BodyText"/>
        <w:kinsoku w:val="0"/>
        <w:overflowPunct w:val="0"/>
        <w:spacing w:line="20" w:lineRule="atLeast"/>
        <w:ind w:left="444" w:firstLine="0"/>
        <w:rPr>
          <w:sz w:val="2"/>
          <w:szCs w:val="2"/>
        </w:rPr>
      </w:pPr>
    </w:p>
    <w:p w:rsidR="00F5031F" w:rsidRDefault="00F5031F">
      <w:pPr>
        <w:pStyle w:val="BodyText"/>
        <w:kinsoku w:val="0"/>
        <w:overflowPunct w:val="0"/>
        <w:spacing w:before="79"/>
        <w:ind w:left="524" w:firstLine="0"/>
        <w:rPr>
          <w:sz w:val="16"/>
          <w:szCs w:val="16"/>
        </w:rPr>
      </w:pPr>
    </w:p>
    <w:p w:rsidR="00F5031F" w:rsidRDefault="00F5031F">
      <w:pPr>
        <w:pStyle w:val="BodyText"/>
        <w:kinsoku w:val="0"/>
        <w:overflowPunct w:val="0"/>
        <w:spacing w:before="79"/>
        <w:ind w:left="524" w:firstLine="0"/>
        <w:rPr>
          <w:sz w:val="16"/>
          <w:szCs w:val="16"/>
        </w:rPr>
        <w:sectPr w:rsidR="00F5031F">
          <w:pgSz w:w="15840" w:h="12240" w:orient="landscape"/>
          <w:pgMar w:top="680" w:right="980" w:bottom="280" w:left="96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F5031F" w:rsidRDefault="00F5031F">
      <w:pPr>
        <w:pStyle w:val="BodyText"/>
        <w:kinsoku w:val="0"/>
        <w:overflowPunct w:val="0"/>
        <w:spacing w:before="71"/>
        <w:ind w:left="16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Appendix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2.</w:t>
      </w:r>
      <w:r>
        <w:rPr>
          <w:spacing w:val="-9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FAU</w:t>
      </w:r>
      <w:r>
        <w:rPr>
          <w:i/>
          <w:iCs/>
          <w:spacing w:val="-9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ALERT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SYSTEM</w:t>
      </w:r>
      <w:r>
        <w:rPr>
          <w:i/>
          <w:iCs/>
          <w:spacing w:val="-10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TESTING</w:t>
      </w:r>
      <w:r>
        <w:rPr>
          <w:i/>
          <w:iCs/>
          <w:spacing w:val="-8"/>
          <w:sz w:val="22"/>
          <w:szCs w:val="22"/>
        </w:rPr>
        <w:t xml:space="preserve"> </w:t>
      </w:r>
      <w:r>
        <w:rPr>
          <w:i/>
          <w:iCs/>
          <w:spacing w:val="-1"/>
          <w:sz w:val="22"/>
          <w:szCs w:val="22"/>
        </w:rPr>
        <w:t>SCHEDULE</w:t>
      </w:r>
    </w:p>
    <w:p w:rsidR="00F5031F" w:rsidRDefault="00DB75BA" w:rsidP="00DB75BA">
      <w:pPr>
        <w:pStyle w:val="BodyText"/>
        <w:kinsoku w:val="0"/>
        <w:overflowPunct w:val="0"/>
        <w:ind w:left="0" w:firstLine="0"/>
        <w:jc w:val="right"/>
        <w:rPr>
          <w:i/>
          <w:iCs/>
        </w:rPr>
      </w:pPr>
      <w:r>
        <w:rPr>
          <w:b/>
          <w:bCs/>
          <w:i/>
          <w:iCs/>
          <w:color w:val="C00000"/>
        </w:rPr>
        <w:t xml:space="preserve">Revised:  </w:t>
      </w:r>
      <w:r w:rsidR="000B24FD">
        <w:rPr>
          <w:b/>
          <w:bCs/>
          <w:i/>
          <w:iCs/>
          <w:color w:val="C00000"/>
        </w:rPr>
        <w:t xml:space="preserve"> June </w:t>
      </w:r>
      <w:r w:rsidR="001A53FC">
        <w:rPr>
          <w:b/>
          <w:bCs/>
          <w:i/>
          <w:iCs/>
          <w:color w:val="C00000"/>
        </w:rPr>
        <w:t>2017</w:t>
      </w: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spacing w:before="2"/>
        <w:ind w:left="0" w:firstLine="0"/>
        <w:rPr>
          <w:i/>
          <w:iCs/>
          <w:sz w:val="11"/>
          <w:szCs w:val="11"/>
        </w:rPr>
      </w:pPr>
    </w:p>
    <w:tbl>
      <w:tblPr>
        <w:tblW w:w="0" w:type="auto"/>
        <w:tblInd w:w="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580"/>
      </w:tblGrid>
      <w:tr w:rsidR="00F5031F" w:rsidRPr="00F5031F">
        <w:trPr>
          <w:trHeight w:hRule="exact" w:val="285"/>
        </w:trPr>
        <w:tc>
          <w:tcPr>
            <w:tcW w:w="306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jc w:val="center"/>
            </w:pP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SYSTEM</w:t>
            </w:r>
          </w:p>
        </w:tc>
        <w:tc>
          <w:tcPr>
            <w:tcW w:w="558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ind w:left="1667"/>
            </w:pP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TESTING</w:t>
            </w:r>
            <w:r w:rsidRPr="00F5031F">
              <w:rPr>
                <w:rFonts w:ascii="Arial" w:hAnsi="Arial" w:cs="Arial"/>
                <w:b/>
                <w:bCs/>
                <w:spacing w:val="-21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SCHEDULE</w:t>
            </w:r>
          </w:p>
        </w:tc>
      </w:tr>
      <w:tr w:rsidR="00F5031F" w:rsidRPr="00F5031F" w:rsidTr="00F66663">
        <w:trPr>
          <w:trHeight w:hRule="exact" w:val="3964"/>
        </w:trPr>
        <w:tc>
          <w:tcPr>
            <w:tcW w:w="306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ind w:left="97"/>
              <w:rPr>
                <w:rFonts w:ascii="Arial" w:hAnsi="Arial" w:cs="Arial"/>
                <w:sz w:val="22"/>
                <w:szCs w:val="22"/>
              </w:rPr>
            </w:pP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Blackboard</w:t>
            </w:r>
            <w:r w:rsidRPr="00F5031F">
              <w:rPr>
                <w:rFonts w:ascii="Arial" w:hAnsi="Arial" w:cs="Arial"/>
                <w:b/>
                <w:bCs/>
                <w:spacing w:val="-21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Connect</w:t>
            </w:r>
          </w:p>
          <w:p w:rsidR="00F5031F" w:rsidRDefault="00F5031F" w:rsidP="00F16DC4">
            <w:pPr>
              <w:pStyle w:val="ListParagraph"/>
              <w:numPr>
                <w:ilvl w:val="0"/>
                <w:numId w:val="24"/>
              </w:numPr>
              <w:tabs>
                <w:tab w:val="left" w:pos="800"/>
              </w:tabs>
              <w:kinsoku w:val="0"/>
              <w:overflowPunct w:val="0"/>
              <w:spacing w:line="268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F5031F">
              <w:rPr>
                <w:rFonts w:ascii="Arial" w:hAnsi="Arial" w:cs="Arial"/>
                <w:sz w:val="22"/>
                <w:szCs w:val="22"/>
              </w:rPr>
              <w:t>Mass</w:t>
            </w:r>
            <w:r w:rsidRPr="00F5031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e-mail</w:t>
            </w:r>
          </w:p>
          <w:p w:rsidR="00810FD8" w:rsidRPr="00F5031F" w:rsidRDefault="00810FD8" w:rsidP="00550039">
            <w:pPr>
              <w:pStyle w:val="ListParagraph"/>
              <w:tabs>
                <w:tab w:val="left" w:pos="800"/>
              </w:tabs>
              <w:kinsoku w:val="0"/>
              <w:overflowPunct w:val="0"/>
              <w:spacing w:line="268" w:lineRule="exact"/>
              <w:ind w:left="799"/>
              <w:rPr>
                <w:rFonts w:ascii="Arial" w:hAnsi="Arial" w:cs="Arial"/>
                <w:sz w:val="22"/>
                <w:szCs w:val="22"/>
              </w:rPr>
            </w:pPr>
          </w:p>
          <w:p w:rsidR="00F5031F" w:rsidRDefault="00F5031F" w:rsidP="00F16DC4">
            <w:pPr>
              <w:pStyle w:val="ListParagraph"/>
              <w:numPr>
                <w:ilvl w:val="0"/>
                <w:numId w:val="24"/>
              </w:numPr>
              <w:tabs>
                <w:tab w:val="left" w:pos="800"/>
              </w:tabs>
              <w:kinsoku w:val="0"/>
              <w:overflowPunct w:val="0"/>
              <w:spacing w:line="268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F5031F">
              <w:rPr>
                <w:rFonts w:ascii="Arial" w:hAnsi="Arial" w:cs="Arial"/>
                <w:sz w:val="22"/>
                <w:szCs w:val="22"/>
              </w:rPr>
              <w:t>Telephone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call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out</w:t>
            </w:r>
          </w:p>
          <w:p w:rsidR="00810FD8" w:rsidRPr="00550039" w:rsidRDefault="00810FD8" w:rsidP="00550039">
            <w:pPr>
              <w:tabs>
                <w:tab w:val="left" w:pos="800"/>
              </w:tabs>
              <w:kinsoku w:val="0"/>
              <w:overflowPunct w:val="0"/>
              <w:spacing w:line="268" w:lineRule="exact"/>
              <w:rPr>
                <w:rFonts w:ascii="Arial" w:hAnsi="Arial" w:cs="Arial"/>
                <w:sz w:val="22"/>
                <w:szCs w:val="22"/>
              </w:rPr>
            </w:pPr>
          </w:p>
          <w:p w:rsidR="00F5031F" w:rsidRDefault="00F5031F" w:rsidP="00F16DC4">
            <w:pPr>
              <w:pStyle w:val="ListParagraph"/>
              <w:numPr>
                <w:ilvl w:val="0"/>
                <w:numId w:val="24"/>
              </w:numPr>
              <w:tabs>
                <w:tab w:val="left" w:pos="800"/>
              </w:tabs>
              <w:kinsoku w:val="0"/>
              <w:overflowPunct w:val="0"/>
              <w:spacing w:line="268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F5031F">
              <w:rPr>
                <w:rFonts w:ascii="Arial" w:hAnsi="Arial" w:cs="Arial"/>
                <w:sz w:val="22"/>
                <w:szCs w:val="22"/>
              </w:rPr>
              <w:t>Text</w:t>
            </w:r>
            <w:r w:rsidRPr="00F5031F">
              <w:rPr>
                <w:rFonts w:ascii="Arial" w:hAnsi="Arial" w:cs="Arial"/>
                <w:spacing w:val="-1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messaging</w:t>
            </w:r>
          </w:p>
          <w:p w:rsidR="00810FD8" w:rsidRPr="00550039" w:rsidRDefault="00810FD8" w:rsidP="00550039">
            <w:pPr>
              <w:tabs>
                <w:tab w:val="left" w:pos="800"/>
              </w:tabs>
              <w:kinsoku w:val="0"/>
              <w:overflowPunct w:val="0"/>
              <w:spacing w:line="268" w:lineRule="exact"/>
              <w:rPr>
                <w:rFonts w:ascii="Arial" w:hAnsi="Arial" w:cs="Arial"/>
                <w:sz w:val="22"/>
                <w:szCs w:val="22"/>
              </w:rPr>
            </w:pPr>
          </w:p>
          <w:p w:rsidR="00F5031F" w:rsidRPr="00F5031F" w:rsidRDefault="00F5031F" w:rsidP="00F16DC4">
            <w:pPr>
              <w:pStyle w:val="ListParagraph"/>
              <w:numPr>
                <w:ilvl w:val="0"/>
                <w:numId w:val="24"/>
              </w:numPr>
              <w:tabs>
                <w:tab w:val="left" w:pos="800"/>
              </w:tabs>
              <w:kinsoku w:val="0"/>
              <w:overflowPunct w:val="0"/>
              <w:spacing w:line="268" w:lineRule="exact"/>
              <w:ind w:hanging="360"/>
              <w:rPr>
                <w:rFonts w:ascii="Arial" w:hAnsi="Arial" w:cs="Arial"/>
                <w:sz w:val="22"/>
                <w:szCs w:val="22"/>
              </w:rPr>
            </w:pPr>
            <w:r w:rsidRPr="00F5031F">
              <w:rPr>
                <w:rFonts w:ascii="Arial" w:hAnsi="Arial" w:cs="Arial"/>
                <w:sz w:val="22"/>
                <w:szCs w:val="22"/>
              </w:rPr>
              <w:t>Social</w:t>
            </w:r>
            <w:r w:rsidRPr="00F5031F">
              <w:rPr>
                <w:rFonts w:ascii="Arial" w:hAnsi="Arial" w:cs="Arial"/>
                <w:spacing w:val="-12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Media</w:t>
            </w:r>
          </w:p>
          <w:p w:rsidR="00F5031F" w:rsidRPr="00F66663" w:rsidRDefault="001A53FC" w:rsidP="00F16DC4">
            <w:pPr>
              <w:pStyle w:val="ListParagraph"/>
              <w:numPr>
                <w:ilvl w:val="0"/>
                <w:numId w:val="24"/>
              </w:numPr>
              <w:tabs>
                <w:tab w:val="left" w:pos="800"/>
              </w:tabs>
              <w:kinsoku w:val="0"/>
              <w:overflowPunct w:val="0"/>
              <w:spacing w:line="267" w:lineRule="exact"/>
              <w:ind w:hanging="36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CAP</w:t>
            </w:r>
          </w:p>
          <w:p w:rsidR="001A53FC" w:rsidRPr="00F66663" w:rsidRDefault="001A53FC" w:rsidP="00F66663">
            <w:pPr>
              <w:pStyle w:val="ListParagraph"/>
              <w:tabs>
                <w:tab w:val="left" w:pos="800"/>
              </w:tabs>
              <w:kinsoku w:val="0"/>
              <w:overflowPunct w:val="0"/>
              <w:spacing w:line="267" w:lineRule="exact"/>
              <w:ind w:left="799"/>
            </w:pPr>
          </w:p>
          <w:p w:rsidR="001A53FC" w:rsidRPr="00F66663" w:rsidRDefault="001A53FC" w:rsidP="00F16DC4">
            <w:pPr>
              <w:pStyle w:val="ListParagraph"/>
              <w:numPr>
                <w:ilvl w:val="0"/>
                <w:numId w:val="24"/>
              </w:numPr>
              <w:tabs>
                <w:tab w:val="left" w:pos="800"/>
              </w:tabs>
              <w:kinsoku w:val="0"/>
              <w:overflowPunct w:val="0"/>
              <w:spacing w:line="267" w:lineRule="exact"/>
              <w:ind w:hanging="36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Desktop alerting</w:t>
            </w:r>
          </w:p>
          <w:p w:rsidR="001A53FC" w:rsidRDefault="001A53FC" w:rsidP="00F66663">
            <w:pPr>
              <w:pStyle w:val="ListParagraph"/>
            </w:pPr>
          </w:p>
          <w:p w:rsidR="001A53FC" w:rsidRPr="00F5031F" w:rsidRDefault="001A53FC" w:rsidP="00F16DC4">
            <w:pPr>
              <w:pStyle w:val="ListParagraph"/>
              <w:numPr>
                <w:ilvl w:val="0"/>
                <w:numId w:val="24"/>
              </w:numPr>
              <w:tabs>
                <w:tab w:val="left" w:pos="800"/>
              </w:tabs>
              <w:kinsoku w:val="0"/>
              <w:overflowPunct w:val="0"/>
              <w:spacing w:line="267" w:lineRule="exact"/>
              <w:ind w:hanging="360"/>
            </w:pPr>
            <w:r w:rsidRPr="00F66663">
              <w:rPr>
                <w:rFonts w:ascii="Arial" w:hAnsi="Arial" w:cs="Arial"/>
                <w:spacing w:val="-1"/>
                <w:sz w:val="22"/>
                <w:szCs w:val="22"/>
              </w:rPr>
              <w:t xml:space="preserve">Rave Guardian Alert push </w:t>
            </w:r>
          </w:p>
        </w:tc>
        <w:tc>
          <w:tcPr>
            <w:tcW w:w="558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  <w:p w:rsidR="00F5031F" w:rsidRPr="00F5031F" w:rsidRDefault="00810FD8" w:rsidP="00F16DC4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kinsoku w:val="0"/>
              <w:overflowPunct w:val="0"/>
              <w:spacing w:line="269" w:lineRule="exact"/>
              <w:ind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Announced at least 2</w:t>
            </w:r>
            <w:r w:rsidRPr="00F503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times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per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</w:rPr>
              <w:t>and u</w:t>
            </w:r>
            <w:r w:rsidR="00F5031F" w:rsidRPr="00F5031F">
              <w:rPr>
                <w:rFonts w:ascii="Arial" w:hAnsi="Arial" w:cs="Arial"/>
                <w:sz w:val="22"/>
                <w:szCs w:val="22"/>
              </w:rPr>
              <w:t>nannounced</w:t>
            </w:r>
            <w:r w:rsidR="00F5031F"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5031F" w:rsidRPr="00F5031F">
              <w:rPr>
                <w:rFonts w:ascii="Arial" w:hAnsi="Arial" w:cs="Arial"/>
                <w:sz w:val="22"/>
                <w:szCs w:val="22"/>
              </w:rPr>
              <w:t>small</w:t>
            </w:r>
            <w:r w:rsidR="00F5031F"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5031F" w:rsidRPr="00F5031F">
              <w:rPr>
                <w:rFonts w:ascii="Arial" w:hAnsi="Arial" w:cs="Arial"/>
                <w:spacing w:val="-1"/>
                <w:sz w:val="22"/>
                <w:szCs w:val="22"/>
              </w:rPr>
              <w:t>load</w:t>
            </w:r>
            <w:r w:rsidR="00F5031F"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="00F5031F" w:rsidRPr="00F5031F">
              <w:rPr>
                <w:rFonts w:ascii="Arial" w:hAnsi="Arial" w:cs="Arial"/>
                <w:sz w:val="22"/>
                <w:szCs w:val="22"/>
              </w:rPr>
              <w:t>testing</w:t>
            </w:r>
            <w:r w:rsidR="00F5031F" w:rsidRPr="00F503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throughout the year</w:t>
            </w:r>
          </w:p>
          <w:p w:rsidR="00810FD8" w:rsidRDefault="00810FD8" w:rsidP="00F16DC4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kinsoku w:val="0"/>
              <w:overflowPunct w:val="0"/>
              <w:spacing w:line="268" w:lineRule="exact"/>
              <w:ind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Announced at least 2</w:t>
            </w:r>
            <w:r w:rsidRPr="00F503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times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per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</w:rPr>
              <w:t>and u</w:t>
            </w:r>
            <w:r w:rsidRPr="00F5031F">
              <w:rPr>
                <w:rFonts w:ascii="Arial" w:hAnsi="Arial" w:cs="Arial"/>
                <w:sz w:val="22"/>
                <w:szCs w:val="22"/>
              </w:rPr>
              <w:t>nannounced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small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load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testing</w:t>
            </w:r>
            <w:r w:rsidRPr="00F503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throughout the year</w:t>
            </w:r>
          </w:p>
          <w:p w:rsidR="00810FD8" w:rsidRDefault="00810FD8" w:rsidP="00F16DC4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kinsoku w:val="0"/>
              <w:overflowPunct w:val="0"/>
              <w:spacing w:line="268" w:lineRule="exact"/>
              <w:ind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Announced at least 2</w:t>
            </w:r>
            <w:r w:rsidRPr="00F503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times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per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</w:rPr>
              <w:t>and u</w:t>
            </w:r>
            <w:r w:rsidRPr="00F5031F">
              <w:rPr>
                <w:rFonts w:ascii="Arial" w:hAnsi="Arial" w:cs="Arial"/>
                <w:sz w:val="22"/>
                <w:szCs w:val="22"/>
              </w:rPr>
              <w:t>nannounced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small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load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testing</w:t>
            </w:r>
            <w:r w:rsidRPr="00F503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throughout the year</w:t>
            </w:r>
          </w:p>
          <w:p w:rsidR="00F5031F" w:rsidRPr="00F5031F" w:rsidRDefault="00F5031F" w:rsidP="00F16DC4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kinsoku w:val="0"/>
              <w:overflowPunct w:val="0"/>
              <w:spacing w:line="268" w:lineRule="exact"/>
              <w:ind w:hanging="252"/>
              <w:rPr>
                <w:rFonts w:ascii="Arial" w:hAnsi="Arial" w:cs="Arial"/>
                <w:sz w:val="22"/>
                <w:szCs w:val="22"/>
              </w:rPr>
            </w:pPr>
            <w:r w:rsidRPr="00F5031F">
              <w:rPr>
                <w:rFonts w:ascii="Arial" w:hAnsi="Arial" w:cs="Arial"/>
                <w:sz w:val="22"/>
                <w:szCs w:val="22"/>
              </w:rPr>
              <w:t>Normal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daily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business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ensures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system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functionality</w:t>
            </w:r>
          </w:p>
          <w:p w:rsidR="00F5031F" w:rsidRPr="00F66663" w:rsidRDefault="00810FD8" w:rsidP="00604F3D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kinsoku w:val="0"/>
              <w:overflowPunct w:val="0"/>
              <w:spacing w:line="267" w:lineRule="exact"/>
              <w:ind w:hanging="252"/>
            </w:pPr>
            <w:r>
              <w:rPr>
                <w:rFonts w:ascii="Arial" w:hAnsi="Arial" w:cs="Arial"/>
                <w:sz w:val="22"/>
                <w:szCs w:val="22"/>
              </w:rPr>
              <w:t>Announced at least 2</w:t>
            </w:r>
            <w:r w:rsidRPr="00F503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times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per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</w:rPr>
              <w:t>and u</w:t>
            </w:r>
            <w:r w:rsidRPr="00F5031F">
              <w:rPr>
                <w:rFonts w:ascii="Arial" w:hAnsi="Arial" w:cs="Arial"/>
                <w:sz w:val="22"/>
                <w:szCs w:val="22"/>
              </w:rPr>
              <w:t>nannounced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small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load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testing</w:t>
            </w:r>
            <w:r w:rsidRPr="00F503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throughout the year</w:t>
            </w:r>
          </w:p>
          <w:p w:rsidR="001A53FC" w:rsidRPr="00BD2680" w:rsidRDefault="001A53FC" w:rsidP="001A53FC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kinsoku w:val="0"/>
              <w:overflowPunct w:val="0"/>
              <w:spacing w:line="267" w:lineRule="exact"/>
              <w:ind w:hanging="252"/>
            </w:pPr>
            <w:r>
              <w:rPr>
                <w:rFonts w:ascii="Arial" w:hAnsi="Arial" w:cs="Arial"/>
                <w:sz w:val="22"/>
                <w:szCs w:val="22"/>
              </w:rPr>
              <w:t>Announced at least 2</w:t>
            </w:r>
            <w:r w:rsidRPr="00F503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times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per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</w:rPr>
              <w:t>and u</w:t>
            </w:r>
            <w:r w:rsidRPr="00F5031F">
              <w:rPr>
                <w:rFonts w:ascii="Arial" w:hAnsi="Arial" w:cs="Arial"/>
                <w:sz w:val="22"/>
                <w:szCs w:val="22"/>
              </w:rPr>
              <w:t>nannounced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small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load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testing</w:t>
            </w:r>
            <w:r w:rsidRPr="00F503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throughout the year</w:t>
            </w:r>
          </w:p>
          <w:p w:rsidR="001A53FC" w:rsidRPr="00F5031F" w:rsidRDefault="001A53FC">
            <w:pPr>
              <w:pStyle w:val="ListParagraph"/>
              <w:numPr>
                <w:ilvl w:val="0"/>
                <w:numId w:val="23"/>
              </w:numPr>
              <w:tabs>
                <w:tab w:val="left" w:pos="350"/>
              </w:tabs>
              <w:kinsoku w:val="0"/>
              <w:overflowPunct w:val="0"/>
              <w:spacing w:line="267" w:lineRule="exact"/>
              <w:ind w:hanging="252"/>
            </w:pPr>
            <w:r>
              <w:rPr>
                <w:rFonts w:ascii="Arial" w:hAnsi="Arial" w:cs="Arial"/>
                <w:sz w:val="22"/>
                <w:szCs w:val="22"/>
              </w:rPr>
              <w:t>Announced at least 2</w:t>
            </w:r>
            <w:r w:rsidRPr="00F503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times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per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 xml:space="preserve">year </w:t>
            </w:r>
            <w:r>
              <w:rPr>
                <w:rFonts w:ascii="Arial" w:hAnsi="Arial" w:cs="Arial"/>
                <w:sz w:val="22"/>
                <w:szCs w:val="22"/>
              </w:rPr>
              <w:t>and u</w:t>
            </w:r>
            <w:r w:rsidRPr="00F5031F">
              <w:rPr>
                <w:rFonts w:ascii="Arial" w:hAnsi="Arial" w:cs="Arial"/>
                <w:sz w:val="22"/>
                <w:szCs w:val="22"/>
              </w:rPr>
              <w:t>nannounced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small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load</w:t>
            </w:r>
            <w:r w:rsidRPr="00F5031F">
              <w:rPr>
                <w:rFonts w:ascii="Arial" w:hAnsi="Arial" w:cs="Arial"/>
                <w:spacing w:val="-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testing</w:t>
            </w:r>
            <w:r w:rsidRPr="00F5031F">
              <w:rPr>
                <w:rFonts w:ascii="Arial" w:hAnsi="Arial" w:cs="Arial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throughout the year</w:t>
            </w:r>
          </w:p>
        </w:tc>
      </w:tr>
      <w:tr w:rsidR="00F5031F" w:rsidRPr="00F5031F" w:rsidTr="00F66663">
        <w:trPr>
          <w:trHeight w:hRule="exact" w:val="339"/>
        </w:trPr>
        <w:tc>
          <w:tcPr>
            <w:tcW w:w="30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1" w:lineRule="exact"/>
              <w:ind w:left="97"/>
            </w:pP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Outdoor</w:t>
            </w:r>
            <w:r w:rsidRPr="00F5031F">
              <w:rPr>
                <w:rFonts w:ascii="Arial" w:hAnsi="Arial" w:cs="Arial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Warning</w:t>
            </w:r>
            <w:r w:rsidRPr="00F5031F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Sirens</w:t>
            </w:r>
          </w:p>
        </w:tc>
        <w:tc>
          <w:tcPr>
            <w:tcW w:w="558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ind w:left="97" w:right="2069"/>
            </w:pPr>
            <w:r w:rsidRPr="00F5031F">
              <w:rPr>
                <w:rFonts w:ascii="Arial" w:hAnsi="Arial" w:cs="Arial"/>
                <w:sz w:val="22"/>
                <w:szCs w:val="22"/>
              </w:rPr>
              <w:t>Unannounced</w:t>
            </w:r>
            <w:r w:rsidRPr="00F5031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daily</w:t>
            </w:r>
            <w:r w:rsidRPr="00F5031F">
              <w:rPr>
                <w:rFonts w:ascii="Arial" w:hAnsi="Arial" w:cs="Arial"/>
                <w:spacing w:val="-11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audible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testing</w:t>
            </w:r>
            <w:r w:rsidRPr="00F5031F">
              <w:rPr>
                <w:rFonts w:ascii="Arial" w:hAnsi="Arial" w:cs="Arial"/>
                <w:w w:val="99"/>
                <w:sz w:val="22"/>
                <w:szCs w:val="22"/>
              </w:rPr>
              <w:t xml:space="preserve"> </w:t>
            </w:r>
          </w:p>
        </w:tc>
      </w:tr>
      <w:tr w:rsidR="00F5031F" w:rsidRPr="00F5031F">
        <w:trPr>
          <w:trHeight w:hRule="exact" w:val="274"/>
        </w:trPr>
        <w:tc>
          <w:tcPr>
            <w:tcW w:w="30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1" w:lineRule="exact"/>
              <w:ind w:left="97"/>
            </w:pP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Indoor</w:t>
            </w:r>
            <w:r w:rsidRPr="00F5031F">
              <w:rPr>
                <w:rFonts w:ascii="Arial" w:hAnsi="Arial" w:cs="Arial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Mass</w:t>
            </w:r>
            <w:r w:rsidRPr="00F5031F">
              <w:rPr>
                <w:rFonts w:ascii="Arial" w:hAnsi="Arial" w:cs="Arial"/>
                <w:b/>
                <w:bCs/>
                <w:spacing w:val="-12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Notification</w:t>
            </w:r>
          </w:p>
        </w:tc>
        <w:tc>
          <w:tcPr>
            <w:tcW w:w="558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ind w:left="97"/>
            </w:pPr>
            <w:r w:rsidRPr="00F5031F">
              <w:rPr>
                <w:rFonts w:ascii="Arial" w:hAnsi="Arial" w:cs="Arial"/>
                <w:sz w:val="22"/>
                <w:szCs w:val="22"/>
              </w:rPr>
              <w:t>Unannounced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daily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silent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testing</w:t>
            </w:r>
          </w:p>
        </w:tc>
      </w:tr>
      <w:tr w:rsidR="00F5031F" w:rsidRPr="00F5031F">
        <w:trPr>
          <w:trHeight w:hRule="exact" w:val="272"/>
        </w:trPr>
        <w:tc>
          <w:tcPr>
            <w:tcW w:w="30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ind w:left="97"/>
            </w:pP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Hotline</w:t>
            </w:r>
          </w:p>
        </w:tc>
        <w:tc>
          <w:tcPr>
            <w:tcW w:w="558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ind w:left="97"/>
            </w:pPr>
            <w:r w:rsidRPr="00F5031F">
              <w:rPr>
                <w:rFonts w:ascii="Arial" w:hAnsi="Arial" w:cs="Arial"/>
                <w:sz w:val="22"/>
                <w:szCs w:val="22"/>
              </w:rPr>
              <w:t>Announced</w:t>
            </w:r>
            <w:r w:rsidRPr="00F503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at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least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="00E51ACD">
              <w:rPr>
                <w:rFonts w:ascii="Arial" w:hAnsi="Arial" w:cs="Arial"/>
                <w:sz w:val="22"/>
                <w:szCs w:val="22"/>
              </w:rPr>
              <w:t>2</w:t>
            </w:r>
            <w:r w:rsidRPr="00F503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times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per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F5031F" w:rsidRPr="00F5031F">
        <w:trPr>
          <w:trHeight w:hRule="exact" w:val="274"/>
        </w:trPr>
        <w:tc>
          <w:tcPr>
            <w:tcW w:w="30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1" w:lineRule="exact"/>
              <w:ind w:left="97"/>
            </w:pP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Media</w:t>
            </w:r>
            <w:r w:rsidRPr="00F5031F">
              <w:rPr>
                <w:rFonts w:ascii="Arial" w:hAnsi="Arial" w:cs="Arial"/>
                <w:b/>
                <w:bCs/>
                <w:spacing w:val="-18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Advisories</w:t>
            </w:r>
          </w:p>
        </w:tc>
        <w:tc>
          <w:tcPr>
            <w:tcW w:w="558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ind w:left="97"/>
            </w:pPr>
            <w:r w:rsidRPr="00F5031F">
              <w:rPr>
                <w:rFonts w:ascii="Arial" w:hAnsi="Arial" w:cs="Arial"/>
                <w:sz w:val="22"/>
                <w:szCs w:val="22"/>
              </w:rPr>
              <w:t>Normal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daily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business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ensures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system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functionality</w:t>
            </w:r>
          </w:p>
        </w:tc>
      </w:tr>
      <w:tr w:rsidR="00F5031F" w:rsidRPr="00F5031F">
        <w:trPr>
          <w:trHeight w:hRule="exact" w:val="272"/>
        </w:trPr>
        <w:tc>
          <w:tcPr>
            <w:tcW w:w="30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ind w:left="97"/>
            </w:pP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Voice</w:t>
            </w:r>
            <w:r w:rsidRPr="00F5031F"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558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ind w:left="97"/>
            </w:pPr>
            <w:r w:rsidRPr="00F5031F">
              <w:rPr>
                <w:rFonts w:ascii="Arial" w:hAnsi="Arial" w:cs="Arial"/>
                <w:sz w:val="22"/>
                <w:szCs w:val="22"/>
              </w:rPr>
              <w:t>One</w:t>
            </w:r>
            <w:r w:rsidRPr="00F5031F">
              <w:rPr>
                <w:rFonts w:ascii="Arial" w:hAnsi="Arial" w:cs="Arial"/>
                <w:spacing w:val="-6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time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per</w:t>
            </w:r>
            <w:r w:rsidRPr="00F5031F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</w:tr>
      <w:tr w:rsidR="00F5031F" w:rsidRPr="00F5031F">
        <w:trPr>
          <w:trHeight w:hRule="exact" w:val="274"/>
        </w:trPr>
        <w:tc>
          <w:tcPr>
            <w:tcW w:w="30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1" w:lineRule="exact"/>
              <w:ind w:left="97"/>
            </w:pP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Web</w:t>
            </w:r>
            <w:r w:rsidRPr="00F5031F">
              <w:rPr>
                <w:rFonts w:ascii="Arial" w:hAnsi="Arial" w:cs="Arial"/>
                <w:b/>
                <w:bCs/>
                <w:spacing w:val="-11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22"/>
                <w:szCs w:val="22"/>
              </w:rPr>
              <w:t>pages</w:t>
            </w:r>
          </w:p>
        </w:tc>
        <w:tc>
          <w:tcPr>
            <w:tcW w:w="558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250" w:lineRule="exact"/>
              <w:ind w:left="97"/>
            </w:pPr>
            <w:r w:rsidRPr="00F5031F">
              <w:rPr>
                <w:rFonts w:ascii="Arial" w:hAnsi="Arial" w:cs="Arial"/>
                <w:sz w:val="22"/>
                <w:szCs w:val="22"/>
              </w:rPr>
              <w:t>Normal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daily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business</w:t>
            </w:r>
            <w:r w:rsidRPr="00F5031F">
              <w:rPr>
                <w:rFonts w:ascii="Arial" w:hAnsi="Arial" w:cs="Arial"/>
                <w:spacing w:val="-10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ensures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22"/>
                <w:szCs w:val="22"/>
              </w:rPr>
              <w:t>system</w:t>
            </w:r>
            <w:r w:rsidRPr="00F5031F">
              <w:rPr>
                <w:rFonts w:ascii="Arial" w:hAnsi="Arial" w:cs="Arial"/>
                <w:spacing w:val="-9"/>
                <w:sz w:val="22"/>
                <w:szCs w:val="22"/>
              </w:rPr>
              <w:t xml:space="preserve"> </w:t>
            </w:r>
            <w:r w:rsidRPr="00F5031F">
              <w:rPr>
                <w:rFonts w:ascii="Arial" w:hAnsi="Arial" w:cs="Arial"/>
                <w:sz w:val="22"/>
                <w:szCs w:val="22"/>
              </w:rPr>
              <w:t>functionality</w:t>
            </w:r>
          </w:p>
        </w:tc>
      </w:tr>
    </w:tbl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ind w:left="0" w:firstLine="0"/>
        <w:rPr>
          <w:i/>
          <w:iCs/>
        </w:rPr>
      </w:pPr>
    </w:p>
    <w:p w:rsidR="00F5031F" w:rsidRDefault="00F5031F">
      <w:pPr>
        <w:pStyle w:val="BodyText"/>
        <w:kinsoku w:val="0"/>
        <w:overflowPunct w:val="0"/>
        <w:spacing w:before="7"/>
        <w:ind w:left="0" w:firstLine="0"/>
        <w:rPr>
          <w:i/>
          <w:iCs/>
          <w:sz w:val="27"/>
          <w:szCs w:val="27"/>
        </w:rPr>
      </w:pPr>
    </w:p>
    <w:p w:rsidR="00F5031F" w:rsidRDefault="00F5031F">
      <w:pPr>
        <w:pStyle w:val="BodyText"/>
        <w:kinsoku w:val="0"/>
        <w:overflowPunct w:val="0"/>
        <w:spacing w:line="20" w:lineRule="atLeast"/>
        <w:ind w:left="124" w:firstLine="0"/>
        <w:rPr>
          <w:sz w:val="2"/>
          <w:szCs w:val="2"/>
        </w:rPr>
      </w:pPr>
    </w:p>
    <w:p w:rsidR="00F5031F" w:rsidRDefault="00F5031F">
      <w:pPr>
        <w:pStyle w:val="BodyText"/>
        <w:kinsoku w:val="0"/>
        <w:overflowPunct w:val="0"/>
        <w:spacing w:before="182"/>
        <w:ind w:left="204" w:firstLine="0"/>
        <w:rPr>
          <w:sz w:val="16"/>
          <w:szCs w:val="16"/>
        </w:rPr>
        <w:sectPr w:rsidR="00F5031F">
          <w:pgSz w:w="12240" w:h="15840"/>
          <w:pgMar w:top="680" w:right="1280" w:bottom="280" w:left="128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 w:equalWidth="0">
            <w:col w:w="9680"/>
          </w:cols>
          <w:noEndnote/>
        </w:sectPr>
      </w:pPr>
    </w:p>
    <w:p w:rsidR="00B17E60" w:rsidRDefault="00B17E60" w:rsidP="00B17E60">
      <w:pPr>
        <w:pStyle w:val="BodyText"/>
        <w:kinsoku w:val="0"/>
        <w:overflowPunct w:val="0"/>
        <w:ind w:left="0" w:firstLine="0"/>
        <w:jc w:val="right"/>
        <w:rPr>
          <w:i/>
          <w:iCs/>
        </w:rPr>
      </w:pPr>
      <w:r>
        <w:rPr>
          <w:b/>
          <w:bCs/>
          <w:i/>
          <w:iCs/>
          <w:color w:val="C00000"/>
        </w:rPr>
        <w:lastRenderedPageBreak/>
        <w:t xml:space="preserve">Revised:  </w:t>
      </w:r>
      <w:r w:rsidR="001A53FC">
        <w:rPr>
          <w:b/>
          <w:bCs/>
          <w:i/>
          <w:iCs/>
          <w:color w:val="C00000"/>
        </w:rPr>
        <w:t xml:space="preserve">June </w:t>
      </w:r>
      <w:r>
        <w:rPr>
          <w:b/>
          <w:bCs/>
          <w:i/>
          <w:iCs/>
          <w:color w:val="C00000"/>
        </w:rPr>
        <w:t>201</w:t>
      </w:r>
      <w:r w:rsidR="001A53FC">
        <w:rPr>
          <w:b/>
          <w:bCs/>
          <w:i/>
          <w:iCs/>
          <w:color w:val="C00000"/>
        </w:rPr>
        <w:t>7</w:t>
      </w:r>
    </w:p>
    <w:p w:rsidR="00F5031F" w:rsidRDefault="00804BE6">
      <w:pPr>
        <w:pStyle w:val="BodyText"/>
        <w:kinsoku w:val="0"/>
        <w:overflowPunct w:val="0"/>
        <w:spacing w:before="350"/>
        <w:ind w:left="480" w:firstLine="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8C1BEEF" wp14:editId="6BC6CEEF">
                <wp:simplePos x="0" y="0"/>
                <wp:positionH relativeFrom="page">
                  <wp:posOffset>8134350</wp:posOffset>
                </wp:positionH>
                <wp:positionV relativeFrom="paragraph">
                  <wp:posOffset>977900</wp:posOffset>
                </wp:positionV>
                <wp:extent cx="769620" cy="868680"/>
                <wp:effectExtent l="0" t="0" r="0" b="0"/>
                <wp:wrapNone/>
                <wp:docPr id="12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868680"/>
                          <a:chOff x="12810" y="1540"/>
                          <a:chExt cx="1212" cy="1368"/>
                        </a:xfrm>
                      </wpg:grpSpPr>
                      <wps:wsp>
                        <wps:cNvPr id="129" name="Freeform 95"/>
                        <wps:cNvSpPr>
                          <a:spLocks/>
                        </wps:cNvSpPr>
                        <wps:spPr bwMode="auto">
                          <a:xfrm>
                            <a:off x="12810" y="1540"/>
                            <a:ext cx="1212" cy="196"/>
                          </a:xfrm>
                          <a:custGeom>
                            <a:avLst/>
                            <a:gdLst>
                              <a:gd name="T0" fmla="*/ 0 w 1212"/>
                              <a:gd name="T1" fmla="*/ 0 h 196"/>
                              <a:gd name="T2" fmla="*/ 0 w 1212"/>
                              <a:gd name="T3" fmla="*/ 195 h 196"/>
                              <a:gd name="T4" fmla="*/ 1212 w 1212"/>
                              <a:gd name="T5" fmla="*/ 195 h 196"/>
                              <a:gd name="T6" fmla="*/ 1212 w 1212"/>
                              <a:gd name="T7" fmla="*/ 0 h 196"/>
                              <a:gd name="T8" fmla="*/ 0 w 121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96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1212" y="195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96"/>
                        <wps:cNvSpPr>
                          <a:spLocks/>
                        </wps:cNvSpPr>
                        <wps:spPr bwMode="auto">
                          <a:xfrm>
                            <a:off x="12810" y="1735"/>
                            <a:ext cx="1212" cy="196"/>
                          </a:xfrm>
                          <a:custGeom>
                            <a:avLst/>
                            <a:gdLst>
                              <a:gd name="T0" fmla="*/ 0 w 1212"/>
                              <a:gd name="T1" fmla="*/ 0 h 196"/>
                              <a:gd name="T2" fmla="*/ 0 w 1212"/>
                              <a:gd name="T3" fmla="*/ 195 h 196"/>
                              <a:gd name="T4" fmla="*/ 1212 w 1212"/>
                              <a:gd name="T5" fmla="*/ 195 h 196"/>
                              <a:gd name="T6" fmla="*/ 1212 w 1212"/>
                              <a:gd name="T7" fmla="*/ 0 h 196"/>
                              <a:gd name="T8" fmla="*/ 0 w 121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96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1212" y="195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97"/>
                        <wps:cNvSpPr>
                          <a:spLocks/>
                        </wps:cNvSpPr>
                        <wps:spPr bwMode="auto">
                          <a:xfrm>
                            <a:off x="12810" y="1931"/>
                            <a:ext cx="1212" cy="196"/>
                          </a:xfrm>
                          <a:custGeom>
                            <a:avLst/>
                            <a:gdLst>
                              <a:gd name="T0" fmla="*/ 0 w 1212"/>
                              <a:gd name="T1" fmla="*/ 0 h 196"/>
                              <a:gd name="T2" fmla="*/ 0 w 1212"/>
                              <a:gd name="T3" fmla="*/ 195 h 196"/>
                              <a:gd name="T4" fmla="*/ 1212 w 1212"/>
                              <a:gd name="T5" fmla="*/ 195 h 196"/>
                              <a:gd name="T6" fmla="*/ 1212 w 1212"/>
                              <a:gd name="T7" fmla="*/ 0 h 196"/>
                              <a:gd name="T8" fmla="*/ 0 w 121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96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1212" y="195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98"/>
                        <wps:cNvSpPr>
                          <a:spLocks/>
                        </wps:cNvSpPr>
                        <wps:spPr bwMode="auto">
                          <a:xfrm>
                            <a:off x="12810" y="2127"/>
                            <a:ext cx="1212" cy="196"/>
                          </a:xfrm>
                          <a:custGeom>
                            <a:avLst/>
                            <a:gdLst>
                              <a:gd name="T0" fmla="*/ 0 w 1212"/>
                              <a:gd name="T1" fmla="*/ 0 h 196"/>
                              <a:gd name="T2" fmla="*/ 0 w 1212"/>
                              <a:gd name="T3" fmla="*/ 195 h 196"/>
                              <a:gd name="T4" fmla="*/ 1212 w 1212"/>
                              <a:gd name="T5" fmla="*/ 195 h 196"/>
                              <a:gd name="T6" fmla="*/ 1212 w 1212"/>
                              <a:gd name="T7" fmla="*/ 0 h 196"/>
                              <a:gd name="T8" fmla="*/ 0 w 121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96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1212" y="195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99"/>
                        <wps:cNvSpPr>
                          <a:spLocks/>
                        </wps:cNvSpPr>
                        <wps:spPr bwMode="auto">
                          <a:xfrm>
                            <a:off x="12810" y="2322"/>
                            <a:ext cx="1212" cy="195"/>
                          </a:xfrm>
                          <a:custGeom>
                            <a:avLst/>
                            <a:gdLst>
                              <a:gd name="T0" fmla="*/ 0 w 1212"/>
                              <a:gd name="T1" fmla="*/ 0 h 195"/>
                              <a:gd name="T2" fmla="*/ 0 w 1212"/>
                              <a:gd name="T3" fmla="*/ 194 h 195"/>
                              <a:gd name="T4" fmla="*/ 1212 w 1212"/>
                              <a:gd name="T5" fmla="*/ 194 h 195"/>
                              <a:gd name="T6" fmla="*/ 1212 w 1212"/>
                              <a:gd name="T7" fmla="*/ 0 h 195"/>
                              <a:gd name="T8" fmla="*/ 0 w 1212"/>
                              <a:gd name="T9" fmla="*/ 0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95">
                                <a:moveTo>
                                  <a:pt x="0" y="0"/>
                                </a:moveTo>
                                <a:lnTo>
                                  <a:pt x="0" y="194"/>
                                </a:lnTo>
                                <a:lnTo>
                                  <a:pt x="1212" y="194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00"/>
                        <wps:cNvSpPr>
                          <a:spLocks/>
                        </wps:cNvSpPr>
                        <wps:spPr bwMode="auto">
                          <a:xfrm>
                            <a:off x="12810" y="2517"/>
                            <a:ext cx="1212" cy="196"/>
                          </a:xfrm>
                          <a:custGeom>
                            <a:avLst/>
                            <a:gdLst>
                              <a:gd name="T0" fmla="*/ 0 w 1212"/>
                              <a:gd name="T1" fmla="*/ 0 h 196"/>
                              <a:gd name="T2" fmla="*/ 0 w 1212"/>
                              <a:gd name="T3" fmla="*/ 195 h 196"/>
                              <a:gd name="T4" fmla="*/ 1212 w 1212"/>
                              <a:gd name="T5" fmla="*/ 195 h 196"/>
                              <a:gd name="T6" fmla="*/ 1212 w 1212"/>
                              <a:gd name="T7" fmla="*/ 0 h 196"/>
                              <a:gd name="T8" fmla="*/ 0 w 121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96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1212" y="195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01"/>
                        <wps:cNvSpPr>
                          <a:spLocks/>
                        </wps:cNvSpPr>
                        <wps:spPr bwMode="auto">
                          <a:xfrm>
                            <a:off x="12810" y="2712"/>
                            <a:ext cx="1212" cy="196"/>
                          </a:xfrm>
                          <a:custGeom>
                            <a:avLst/>
                            <a:gdLst>
                              <a:gd name="T0" fmla="*/ 0 w 1212"/>
                              <a:gd name="T1" fmla="*/ 0 h 196"/>
                              <a:gd name="T2" fmla="*/ 0 w 1212"/>
                              <a:gd name="T3" fmla="*/ 195 h 196"/>
                              <a:gd name="T4" fmla="*/ 1212 w 1212"/>
                              <a:gd name="T5" fmla="*/ 195 h 196"/>
                              <a:gd name="T6" fmla="*/ 1212 w 1212"/>
                              <a:gd name="T7" fmla="*/ 0 h 196"/>
                              <a:gd name="T8" fmla="*/ 0 w 1212"/>
                              <a:gd name="T9" fmla="*/ 0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12" h="196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  <a:lnTo>
                                  <a:pt x="1212" y="195"/>
                                </a:lnTo>
                                <a:lnTo>
                                  <a:pt x="12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E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group w14:anchorId="7779FF51" id="Group 94" o:spid="_x0000_s1026" style="position:absolute;margin-left:640.5pt;margin-top:77pt;width:60.6pt;height:68.4pt;z-index:-251671040;mso-position-horizontal-relative:page" coordorigin="12810,1540" coordsize="1212,1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" o:allowincell="f">
                <v:shape id="Freeform 95" o:spid="_x0000_s1027" style="position:absolute;left:12810;top:1540;width:1212;height:196;visibility:visible;mso-wrap-style:square;v-text-anchor:top" coordsize="121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" path="m,l,195r1212,l1212,,,xe" fillcolor="#fadecb" stroked="f">
                  <v:path arrowok="t" o:connecttype="custom" o:connectlocs="0,0;0,195;1212,195;1212,0;0,0" o:connectangles="0,0,0,0,0"/>
                </v:shape>
                <v:shape id="Freeform 96" o:spid="_x0000_s1028" style="position:absolute;left:12810;top:1735;width:1212;height:196;visibility:visible;mso-wrap-style:square;v-text-anchor:top" coordsize="121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" path="m,l,195r1212,l1212,,,xe" fillcolor="#fadecb" stroked="f">
                  <v:path arrowok="t" o:connecttype="custom" o:connectlocs="0,0;0,195;1212,195;1212,0;0,0" o:connectangles="0,0,0,0,0"/>
                </v:shape>
                <v:shape id="Freeform 97" o:spid="_x0000_s1029" style="position:absolute;left:12810;top:1931;width:1212;height:196;visibility:visible;mso-wrap-style:square;v-text-anchor:top" coordsize="121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" path="m,l,195r1212,l1212,,,xe" fillcolor="#fadecb" stroked="f">
                  <v:path arrowok="t" o:connecttype="custom" o:connectlocs="0,0;0,195;1212,195;1212,0;0,0" o:connectangles="0,0,0,0,0"/>
                </v:shape>
                <v:shape id="Freeform 98" o:spid="_x0000_s1030" style="position:absolute;left:12810;top:2127;width:1212;height:196;visibility:visible;mso-wrap-style:square;v-text-anchor:top" coordsize="121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" path="m,l,195r1212,l1212,,,xe" fillcolor="#fadecb" stroked="f">
                  <v:path arrowok="t" o:connecttype="custom" o:connectlocs="0,0;0,195;1212,195;1212,0;0,0" o:connectangles="0,0,0,0,0"/>
                </v:shape>
                <v:shape id="Freeform 99" o:spid="_x0000_s1031" style="position:absolute;left:12810;top:2322;width:1212;height:195;visibility:visible;mso-wrap-style:square;v-text-anchor:top" coordsize="1212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" path="m,l,194r1212,l1212,,,xe" fillcolor="#fadecb" stroked="f">
                  <v:path arrowok="t" o:connecttype="custom" o:connectlocs="0,0;0,194;1212,194;1212,0;0,0" o:connectangles="0,0,0,0,0"/>
                </v:shape>
                <v:shape id="Freeform 100" o:spid="_x0000_s1032" style="position:absolute;left:12810;top:2517;width:1212;height:196;visibility:visible;mso-wrap-style:square;v-text-anchor:top" coordsize="121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" path="m,l,195r1212,l1212,,,xe" fillcolor="#fadecb" stroked="f">
                  <v:path arrowok="t" o:connecttype="custom" o:connectlocs="0,0;0,195;1212,195;1212,0;0,0" o:connectangles="0,0,0,0,0"/>
                </v:shape>
                <v:shape id="Freeform 101" o:spid="_x0000_s1033" style="position:absolute;left:12810;top:2712;width:1212;height:196;visibility:visible;mso-wrap-style:square;v-text-anchor:top" coordsize="121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" path="m,l,195r1212,l1212,,,xe" fillcolor="#fadecb" stroked="f">
                  <v:path arrowok="t" o:connecttype="custom" o:connectlocs="0,0;0,195;1212,195;1212,0;0,0" o:connectangles="0,0,0,0,0"/>
                </v:shape>
                <w10:wrap anchorx="page"/>
              </v:group>
            </w:pict>
          </mc:Fallback>
        </mc:AlternateContent>
      </w:r>
      <w:r w:rsidR="00F5031F">
        <w:rPr>
          <w:sz w:val="22"/>
          <w:szCs w:val="22"/>
        </w:rPr>
        <w:t>Appendix</w:t>
      </w:r>
      <w:r w:rsidR="00F5031F">
        <w:rPr>
          <w:spacing w:val="-15"/>
          <w:sz w:val="22"/>
          <w:szCs w:val="22"/>
        </w:rPr>
        <w:t xml:space="preserve"> </w:t>
      </w:r>
      <w:r w:rsidR="00F5031F">
        <w:rPr>
          <w:sz w:val="22"/>
          <w:szCs w:val="22"/>
        </w:rPr>
        <w:t>3.</w:t>
      </w:r>
      <w:r w:rsidR="00F5031F">
        <w:rPr>
          <w:spacing w:val="-15"/>
          <w:sz w:val="22"/>
          <w:szCs w:val="22"/>
        </w:rPr>
        <w:t xml:space="preserve"> </w:t>
      </w:r>
      <w:r w:rsidR="00F5031F">
        <w:rPr>
          <w:i/>
          <w:iCs/>
          <w:sz w:val="22"/>
          <w:szCs w:val="22"/>
        </w:rPr>
        <w:t>STAFF/UNIT</w:t>
      </w:r>
      <w:r w:rsidR="00F5031F">
        <w:rPr>
          <w:i/>
          <w:iCs/>
          <w:spacing w:val="-14"/>
          <w:sz w:val="22"/>
          <w:szCs w:val="22"/>
        </w:rPr>
        <w:t xml:space="preserve"> </w:t>
      </w:r>
      <w:r w:rsidR="00F5031F">
        <w:rPr>
          <w:i/>
          <w:iCs/>
          <w:sz w:val="22"/>
          <w:szCs w:val="22"/>
        </w:rPr>
        <w:t>RESPONSIBILITIES</w:t>
      </w:r>
    </w:p>
    <w:p w:rsidR="00F5031F" w:rsidRDefault="00F5031F">
      <w:pPr>
        <w:pStyle w:val="BodyText"/>
        <w:kinsoku w:val="0"/>
        <w:overflowPunct w:val="0"/>
        <w:spacing w:before="9"/>
        <w:ind w:left="0" w:firstLine="0"/>
        <w:rPr>
          <w:i/>
          <w:iCs/>
          <w:sz w:val="15"/>
          <w:szCs w:val="15"/>
        </w:rPr>
      </w:pPr>
    </w:p>
    <w:tbl>
      <w:tblPr>
        <w:tblW w:w="14220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620"/>
        <w:gridCol w:w="2070"/>
        <w:gridCol w:w="1800"/>
        <w:gridCol w:w="2401"/>
        <w:gridCol w:w="3269"/>
        <w:gridCol w:w="1710"/>
      </w:tblGrid>
      <w:tr w:rsidR="00F5031F" w:rsidRPr="00F5031F" w:rsidTr="00F66663">
        <w:trPr>
          <w:trHeight w:hRule="exact" w:val="722"/>
        </w:trPr>
        <w:tc>
          <w:tcPr>
            <w:tcW w:w="135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before="169"/>
              <w:ind w:left="263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System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F5031F" w:rsidRPr="00F5031F" w:rsidRDefault="002D79C3" w:rsidP="00550039">
            <w:pPr>
              <w:pStyle w:val="TableParagraph"/>
              <w:kinsoku w:val="0"/>
              <w:overflowPunct w:val="0"/>
              <w:spacing w:line="359" w:lineRule="auto"/>
              <w:ind w:left="122" w:right="121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Public Affairs</w:t>
            </w:r>
          </w:p>
        </w:tc>
        <w:tc>
          <w:tcPr>
            <w:tcW w:w="207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359" w:lineRule="auto"/>
              <w:ind w:left="643" w:right="452" w:hanging="189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University</w:t>
            </w:r>
            <w:r w:rsidRPr="00F5031F"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Police</w:t>
            </w:r>
          </w:p>
        </w:tc>
        <w:tc>
          <w:tcPr>
            <w:tcW w:w="180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before="169"/>
              <w:ind w:left="511"/>
            </w:pP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>EH&amp;S</w:t>
            </w:r>
          </w:p>
        </w:tc>
        <w:tc>
          <w:tcPr>
            <w:tcW w:w="2401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F5031F" w:rsidRPr="00F5031F" w:rsidRDefault="00F5031F" w:rsidP="00F66663">
            <w:pPr>
              <w:pStyle w:val="TableParagraph"/>
              <w:kinsoku w:val="0"/>
              <w:overflowPunct w:val="0"/>
              <w:spacing w:line="359" w:lineRule="auto"/>
              <w:ind w:left="247" w:right="245" w:firstLine="72"/>
              <w:jc w:val="center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Emergency</w:t>
            </w:r>
            <w:r w:rsidRPr="00F5031F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Management</w:t>
            </w:r>
          </w:p>
        </w:tc>
        <w:tc>
          <w:tcPr>
            <w:tcW w:w="3269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before="169"/>
              <w:jc w:val="center"/>
            </w:pP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>OIT</w:t>
            </w:r>
          </w:p>
        </w:tc>
        <w:tc>
          <w:tcPr>
            <w:tcW w:w="171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before="169"/>
              <w:ind w:left="437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Other</w:t>
            </w:r>
          </w:p>
        </w:tc>
      </w:tr>
      <w:tr w:rsidR="00F5031F" w:rsidRPr="00F5031F" w:rsidTr="00F66663">
        <w:trPr>
          <w:trHeight w:hRule="exact" w:val="1401"/>
        </w:trPr>
        <w:tc>
          <w:tcPr>
            <w:tcW w:w="135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 w:rsidP="00A758EF">
            <w:pPr>
              <w:pStyle w:val="TableParagraph"/>
              <w:kinsoku w:val="0"/>
              <w:overflowPunct w:val="0"/>
              <w:spacing w:line="192" w:lineRule="exact"/>
              <w:ind w:left="180"/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Alert Now</w:t>
            </w:r>
          </w:p>
        </w:tc>
        <w:tc>
          <w:tcPr>
            <w:tcW w:w="162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/>
        </w:tc>
        <w:tc>
          <w:tcPr>
            <w:tcW w:w="207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/>
        </w:tc>
        <w:tc>
          <w:tcPr>
            <w:tcW w:w="180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/>
        </w:tc>
        <w:tc>
          <w:tcPr>
            <w:tcW w:w="2401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/>
        </w:tc>
        <w:tc>
          <w:tcPr>
            <w:tcW w:w="3269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/>
        </w:tc>
        <w:tc>
          <w:tcPr>
            <w:tcW w:w="171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F5031F" w:rsidRPr="00F5031F" w:rsidRDefault="00F5031F">
            <w:pPr>
              <w:pStyle w:val="TableParagraph"/>
              <w:kinsoku w:val="0"/>
              <w:overflowPunct w:val="0"/>
              <w:ind w:left="97" w:right="143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System </w:t>
            </w:r>
            <w:r w:rsidRPr="00F5031F">
              <w:rPr>
                <w:rFonts w:ascii="Arial" w:hAnsi="Arial" w:cs="Arial"/>
                <w:sz w:val="17"/>
                <w:szCs w:val="17"/>
              </w:rPr>
              <w:t>is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maintained and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operated by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PK-12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Schools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Educational</w:t>
            </w:r>
            <w:r w:rsidRPr="00F5031F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Programs staff.</w:t>
            </w:r>
          </w:p>
        </w:tc>
      </w:tr>
      <w:tr w:rsidR="002D79C3" w:rsidRPr="00F5031F" w:rsidTr="00F66663">
        <w:trPr>
          <w:trHeight w:hRule="exact" w:val="5289"/>
        </w:trPr>
        <w:tc>
          <w:tcPr>
            <w:tcW w:w="135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1A53FC" w:rsidRPr="00F66663" w:rsidRDefault="001A53FC" w:rsidP="00F66663">
            <w:pPr>
              <w:tabs>
                <w:tab w:val="left" w:pos="270"/>
              </w:tabs>
              <w:kinsoku w:val="0"/>
              <w:overflowPunct w:val="0"/>
              <w:spacing w:line="268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Mass e-mail</w:t>
            </w:r>
          </w:p>
          <w:p w:rsidR="001A53FC" w:rsidRPr="00F66663" w:rsidRDefault="001A53FC" w:rsidP="00F66663">
            <w:pPr>
              <w:pStyle w:val="ListParagraph"/>
              <w:tabs>
                <w:tab w:val="left" w:pos="270"/>
              </w:tabs>
              <w:kinsoku w:val="0"/>
              <w:overflowPunct w:val="0"/>
              <w:spacing w:line="268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1A53FC" w:rsidRPr="00F66663" w:rsidRDefault="001A53FC" w:rsidP="00F66663">
            <w:pPr>
              <w:tabs>
                <w:tab w:val="left" w:pos="270"/>
              </w:tabs>
              <w:kinsoku w:val="0"/>
              <w:overflowPunct w:val="0"/>
              <w:spacing w:line="268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Telephone call out</w:t>
            </w:r>
          </w:p>
          <w:p w:rsidR="001A53FC" w:rsidRPr="00F66663" w:rsidRDefault="001A53FC" w:rsidP="00F66663">
            <w:pPr>
              <w:tabs>
                <w:tab w:val="left" w:pos="270"/>
              </w:tabs>
              <w:kinsoku w:val="0"/>
              <w:overflowPunct w:val="0"/>
              <w:spacing w:line="268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1A53FC" w:rsidRPr="00F66663" w:rsidRDefault="001A53FC" w:rsidP="00F66663">
            <w:pPr>
              <w:tabs>
                <w:tab w:val="left" w:pos="270"/>
              </w:tabs>
              <w:kinsoku w:val="0"/>
              <w:overflowPunct w:val="0"/>
              <w:spacing w:line="268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Text messaging</w:t>
            </w:r>
          </w:p>
          <w:p w:rsidR="001A53FC" w:rsidRPr="00F66663" w:rsidRDefault="001A53FC" w:rsidP="00F66663">
            <w:pPr>
              <w:tabs>
                <w:tab w:val="left" w:pos="270"/>
              </w:tabs>
              <w:kinsoku w:val="0"/>
              <w:overflowPunct w:val="0"/>
              <w:spacing w:line="268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1A53FC" w:rsidRPr="00F66663" w:rsidRDefault="001A53FC" w:rsidP="00F66663">
            <w:pPr>
              <w:tabs>
                <w:tab w:val="left" w:pos="270"/>
              </w:tabs>
              <w:kinsoku w:val="0"/>
              <w:overflowPunct w:val="0"/>
              <w:spacing w:line="268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Social Media</w:t>
            </w:r>
          </w:p>
          <w:p w:rsidR="00547E5D" w:rsidRPr="00F66663" w:rsidRDefault="00547E5D" w:rsidP="00F66663">
            <w:pPr>
              <w:tabs>
                <w:tab w:val="left" w:pos="270"/>
              </w:tabs>
              <w:kinsoku w:val="0"/>
              <w:overflowPunct w:val="0"/>
              <w:spacing w:line="268" w:lineRule="exact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1A53FC" w:rsidRPr="00F66663" w:rsidRDefault="001A53FC" w:rsidP="00F66663">
            <w:pPr>
              <w:tabs>
                <w:tab w:val="left" w:pos="270"/>
              </w:tabs>
              <w:kinsoku w:val="0"/>
              <w:overflowPunct w:val="0"/>
              <w:spacing w:line="267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CAP</w:t>
            </w:r>
          </w:p>
          <w:p w:rsidR="001A53FC" w:rsidRPr="00F66663" w:rsidRDefault="001A53FC" w:rsidP="00F66663">
            <w:pPr>
              <w:pStyle w:val="ListParagraph"/>
              <w:tabs>
                <w:tab w:val="left" w:pos="360"/>
              </w:tabs>
              <w:kinsoku w:val="0"/>
              <w:overflowPunct w:val="0"/>
              <w:spacing w:line="267" w:lineRule="exact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547E5D" w:rsidRPr="00F66663" w:rsidRDefault="001A53FC" w:rsidP="00F66663">
            <w:pPr>
              <w:tabs>
                <w:tab w:val="left" w:pos="270"/>
                <w:tab w:val="left" w:pos="800"/>
              </w:tabs>
              <w:kinsoku w:val="0"/>
              <w:overflowPunct w:val="0"/>
              <w:spacing w:line="267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Desktop alerting</w:t>
            </w:r>
          </w:p>
          <w:p w:rsidR="00547E5D" w:rsidRPr="00F66663" w:rsidRDefault="00547E5D" w:rsidP="00F66663">
            <w:pPr>
              <w:pStyle w:val="ListParagraph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</w:p>
          <w:p w:rsidR="00F5031F" w:rsidRPr="00F66663" w:rsidRDefault="001A53FC" w:rsidP="00F66663">
            <w:pPr>
              <w:tabs>
                <w:tab w:val="left" w:pos="270"/>
                <w:tab w:val="left" w:pos="800"/>
              </w:tabs>
              <w:kinsoku w:val="0"/>
              <w:overflowPunct w:val="0"/>
              <w:spacing w:line="267" w:lineRule="exact"/>
              <w:ind w:left="90"/>
              <w:jc w:val="center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 w:rsidRPr="00F66663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Rave Guardian Alert push</w:t>
            </w:r>
          </w:p>
        </w:tc>
        <w:tc>
          <w:tcPr>
            <w:tcW w:w="16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550039" w:rsidRDefault="00F5031F" w:rsidP="00E51ACD">
            <w:pPr>
              <w:pStyle w:val="ListParagraph"/>
              <w:numPr>
                <w:ilvl w:val="0"/>
                <w:numId w:val="22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right="113" w:hanging="180"/>
              <w:rPr>
                <w:rFonts w:ascii="Arial" w:hAnsi="Arial" w:cs="Arial"/>
                <w:sz w:val="17"/>
                <w:szCs w:val="17"/>
              </w:rPr>
            </w:pPr>
            <w:r w:rsidRPr="00E51ACD">
              <w:rPr>
                <w:rFonts w:ascii="Arial" w:hAnsi="Arial" w:cs="Arial"/>
                <w:spacing w:val="-1"/>
                <w:sz w:val="17"/>
                <w:szCs w:val="17"/>
              </w:rPr>
              <w:t xml:space="preserve">Assist in </w:t>
            </w:r>
            <w:r w:rsidRPr="00E51ACD">
              <w:rPr>
                <w:rFonts w:ascii="Arial" w:hAnsi="Arial" w:cs="Arial"/>
                <w:spacing w:val="-2"/>
                <w:sz w:val="17"/>
                <w:szCs w:val="17"/>
              </w:rPr>
              <w:t>providing</w:t>
            </w:r>
            <w:r w:rsidRPr="00E51ACD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551A58">
              <w:rPr>
                <w:rFonts w:ascii="Arial" w:hAnsi="Arial" w:cs="Arial"/>
                <w:spacing w:val="-1"/>
                <w:sz w:val="17"/>
                <w:szCs w:val="17"/>
              </w:rPr>
              <w:t>any</w:t>
            </w:r>
            <w:r w:rsidRPr="00551A58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551A58">
              <w:rPr>
                <w:rFonts w:ascii="Arial" w:hAnsi="Arial" w:cs="Arial"/>
                <w:spacing w:val="-1"/>
                <w:sz w:val="17"/>
                <w:szCs w:val="17"/>
              </w:rPr>
              <w:t>necessary</w:t>
            </w:r>
            <w:r w:rsidRPr="00551A58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9C4A80">
              <w:rPr>
                <w:rFonts w:ascii="Arial" w:hAnsi="Arial" w:cs="Arial"/>
                <w:spacing w:val="-1"/>
                <w:sz w:val="17"/>
                <w:szCs w:val="17"/>
              </w:rPr>
              <w:t>communications to</w:t>
            </w:r>
            <w:r w:rsidRPr="009C4A80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1753A5">
              <w:rPr>
                <w:rFonts w:ascii="Arial" w:hAnsi="Arial" w:cs="Arial"/>
                <w:spacing w:val="-1"/>
                <w:sz w:val="17"/>
                <w:szCs w:val="17"/>
              </w:rPr>
              <w:t xml:space="preserve">appropriate </w:t>
            </w:r>
            <w:r w:rsidRPr="001753A5">
              <w:rPr>
                <w:rFonts w:ascii="Arial" w:hAnsi="Arial" w:cs="Arial"/>
                <w:spacing w:val="-2"/>
                <w:sz w:val="17"/>
                <w:szCs w:val="17"/>
              </w:rPr>
              <w:t>internal</w:t>
            </w:r>
            <w:r w:rsidRPr="00E51ACD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E51ACD">
              <w:rPr>
                <w:rFonts w:ascii="Arial" w:hAnsi="Arial" w:cs="Arial"/>
                <w:spacing w:val="-1"/>
                <w:sz w:val="17"/>
                <w:szCs w:val="17"/>
              </w:rPr>
              <w:t>and external parties</w:t>
            </w:r>
            <w:r w:rsidRPr="00E51ACD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E51ACD">
              <w:rPr>
                <w:rFonts w:ascii="Arial" w:hAnsi="Arial" w:cs="Arial"/>
                <w:spacing w:val="-1"/>
                <w:sz w:val="17"/>
                <w:szCs w:val="17"/>
              </w:rPr>
              <w:t>and partners of</w:t>
            </w:r>
            <w:r w:rsidRPr="00E51ACD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E51ACD">
              <w:rPr>
                <w:rFonts w:ascii="Arial" w:hAnsi="Arial" w:cs="Arial"/>
                <w:spacing w:val="-1"/>
                <w:sz w:val="17"/>
                <w:szCs w:val="17"/>
              </w:rPr>
              <w:t>FAU concerning</w:t>
            </w:r>
            <w:r w:rsidRPr="00E51ACD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E51ACD">
              <w:rPr>
                <w:rFonts w:ascii="Arial" w:hAnsi="Arial" w:cs="Arial"/>
                <w:spacing w:val="-1"/>
                <w:sz w:val="17"/>
                <w:szCs w:val="17"/>
              </w:rPr>
              <w:t>scheduled testing.</w:t>
            </w:r>
          </w:p>
          <w:p w:rsidR="002D79C3" w:rsidRPr="00E51ACD" w:rsidRDefault="002D79C3" w:rsidP="00E51ACD">
            <w:pPr>
              <w:pStyle w:val="ListParagraph"/>
              <w:numPr>
                <w:ilvl w:val="0"/>
                <w:numId w:val="22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right="113" w:hanging="18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Provide information for appropriate phases of Emergency Alerting. </w:t>
            </w:r>
          </w:p>
          <w:p w:rsidR="00F5031F" w:rsidRPr="00F5031F" w:rsidRDefault="00F5031F" w:rsidP="00F16DC4">
            <w:pPr>
              <w:pStyle w:val="ListParagraph"/>
              <w:numPr>
                <w:ilvl w:val="0"/>
                <w:numId w:val="22"/>
              </w:numPr>
              <w:tabs>
                <w:tab w:val="left" w:pos="260"/>
              </w:tabs>
              <w:kinsoku w:val="0"/>
              <w:overflowPunct w:val="0"/>
              <w:spacing w:line="208" w:lineRule="exact"/>
              <w:ind w:hanging="180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See also “Other”</w:t>
            </w:r>
          </w:p>
        </w:tc>
        <w:tc>
          <w:tcPr>
            <w:tcW w:w="207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E51ACD" w:rsidP="00A758EF">
            <w:pPr>
              <w:pStyle w:val="ListParagraph"/>
              <w:numPr>
                <w:ilvl w:val="0"/>
                <w:numId w:val="21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208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Lead unit - s</w:t>
            </w:r>
            <w:r w:rsidR="00F5031F" w:rsidRPr="00F5031F">
              <w:rPr>
                <w:rFonts w:ascii="Arial" w:hAnsi="Arial" w:cs="Arial"/>
                <w:spacing w:val="-1"/>
                <w:sz w:val="17"/>
                <w:szCs w:val="17"/>
              </w:rPr>
              <w:t>end messages</w:t>
            </w:r>
            <w:r w:rsidR="00F5031F"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="00F5031F" w:rsidRPr="00F5031F">
              <w:rPr>
                <w:rFonts w:ascii="Arial" w:hAnsi="Arial" w:cs="Arial"/>
                <w:spacing w:val="-1"/>
                <w:sz w:val="17"/>
                <w:szCs w:val="17"/>
              </w:rPr>
              <w:t>at</w:t>
            </w:r>
            <w:r w:rsidR="00F5031F"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="00F5031F" w:rsidRPr="00F5031F">
              <w:rPr>
                <w:rFonts w:ascii="Arial" w:hAnsi="Arial" w:cs="Arial"/>
                <w:spacing w:val="-1"/>
                <w:sz w:val="17"/>
                <w:szCs w:val="17"/>
              </w:rPr>
              <w:t>the request of</w:t>
            </w:r>
            <w:r w:rsidR="00F5031F"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="00F5031F" w:rsidRPr="00F5031F">
              <w:rPr>
                <w:rFonts w:ascii="Arial" w:hAnsi="Arial" w:cs="Arial"/>
                <w:sz w:val="17"/>
                <w:szCs w:val="17"/>
              </w:rPr>
              <w:t xml:space="preserve">authorized </w:t>
            </w:r>
            <w:r w:rsidR="00F5031F" w:rsidRPr="00F5031F">
              <w:rPr>
                <w:rFonts w:ascii="Arial" w:hAnsi="Arial" w:cs="Arial"/>
                <w:spacing w:val="-1"/>
                <w:sz w:val="17"/>
                <w:szCs w:val="17"/>
              </w:rPr>
              <w:t>individual(s).</w:t>
            </w:r>
          </w:p>
          <w:p w:rsidR="00A758EF" w:rsidRPr="0015162C" w:rsidRDefault="00A758EF" w:rsidP="00A758EF">
            <w:pPr>
              <w:pStyle w:val="ListParagraph"/>
              <w:numPr>
                <w:ilvl w:val="0"/>
                <w:numId w:val="21"/>
              </w:numPr>
              <w:tabs>
                <w:tab w:val="left" w:pos="260"/>
              </w:tabs>
              <w:kinsoku w:val="0"/>
              <w:overflowPunct w:val="0"/>
              <w:ind w:right="223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 xml:space="preserve">Ensure that all appropriate personnel are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trained on component </w:t>
            </w: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>and that these system component operators practice on at least a monthly basis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21"/>
              </w:numPr>
              <w:tabs>
                <w:tab w:val="left" w:pos="260"/>
              </w:tabs>
              <w:kinsoku w:val="0"/>
              <w:overflowPunct w:val="0"/>
              <w:ind w:right="35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Report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system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problems to OIT.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21"/>
              </w:numPr>
              <w:tabs>
                <w:tab w:val="left" w:pos="260"/>
              </w:tabs>
              <w:kinsoku w:val="0"/>
              <w:overflowPunct w:val="0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See also “Other”</w:t>
            </w:r>
          </w:p>
        </w:tc>
        <w:tc>
          <w:tcPr>
            <w:tcW w:w="180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 w:rsidP="00A758EF">
            <w:pPr>
              <w:pStyle w:val="ListParagraph"/>
              <w:numPr>
                <w:ilvl w:val="0"/>
                <w:numId w:val="20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97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550039">
              <w:rPr>
                <w:rFonts w:ascii="Arial" w:hAnsi="Arial" w:cs="Arial"/>
                <w:spacing w:val="-1"/>
                <w:sz w:val="17"/>
                <w:szCs w:val="17"/>
              </w:rPr>
              <w:t>Send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messages</w:t>
            </w:r>
            <w:r w:rsidRPr="00550039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at the request of</w:t>
            </w:r>
            <w:r w:rsidRPr="00550039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authorized</w:t>
            </w:r>
            <w:r w:rsidRPr="00550039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individual(s).</w:t>
            </w:r>
          </w:p>
          <w:p w:rsidR="00A758EF" w:rsidRPr="0015162C" w:rsidRDefault="00A758EF" w:rsidP="00A758EF">
            <w:pPr>
              <w:pStyle w:val="ListParagraph"/>
              <w:numPr>
                <w:ilvl w:val="0"/>
                <w:numId w:val="20"/>
              </w:numPr>
              <w:tabs>
                <w:tab w:val="left" w:pos="260"/>
              </w:tabs>
              <w:kinsoku w:val="0"/>
              <w:overflowPunct w:val="0"/>
              <w:ind w:right="223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 xml:space="preserve">Ensure that all appropriate personnel are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trained on component </w:t>
            </w: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>and that these system component operators practice on at least a monthly basis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20"/>
              </w:numPr>
              <w:tabs>
                <w:tab w:val="left" w:pos="260"/>
              </w:tabs>
              <w:kinsoku w:val="0"/>
              <w:overflowPunct w:val="0"/>
              <w:ind w:right="223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Report </w:t>
            </w:r>
            <w:r w:rsidRPr="00550039">
              <w:rPr>
                <w:rFonts w:ascii="Arial" w:hAnsi="Arial" w:cs="Arial"/>
                <w:spacing w:val="-1"/>
                <w:sz w:val="17"/>
                <w:szCs w:val="17"/>
              </w:rPr>
              <w:t xml:space="preserve">system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problems to</w:t>
            </w:r>
            <w:r w:rsidRPr="00550039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OIT.</w:t>
            </w:r>
          </w:p>
          <w:p w:rsidR="00F5031F" w:rsidRPr="00550039" w:rsidRDefault="00F5031F" w:rsidP="00A758EF">
            <w:pPr>
              <w:pStyle w:val="ListParagraph"/>
              <w:numPr>
                <w:ilvl w:val="0"/>
                <w:numId w:val="20"/>
              </w:numPr>
              <w:tabs>
                <w:tab w:val="left" w:pos="260"/>
              </w:tabs>
              <w:kinsoku w:val="0"/>
              <w:overflowPunct w:val="0"/>
              <w:spacing w:before="16" w:line="194" w:lineRule="exact"/>
              <w:ind w:right="656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550039">
              <w:rPr>
                <w:rFonts w:ascii="Arial" w:hAnsi="Arial" w:cs="Arial"/>
                <w:spacing w:val="-1"/>
                <w:sz w:val="17"/>
                <w:szCs w:val="17"/>
              </w:rPr>
              <w:t>See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also</w:t>
            </w:r>
            <w:r w:rsidRPr="00550039">
              <w:rPr>
                <w:rFonts w:ascii="Arial" w:hAnsi="Arial" w:cs="Arial"/>
                <w:spacing w:val="-1"/>
                <w:sz w:val="17"/>
                <w:szCs w:val="17"/>
              </w:rPr>
              <w:t xml:space="preserve"> “Other”</w:t>
            </w:r>
          </w:p>
        </w:tc>
        <w:tc>
          <w:tcPr>
            <w:tcW w:w="240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 w:rsidP="002D79C3">
            <w:pPr>
              <w:pStyle w:val="ListParagraph"/>
              <w:numPr>
                <w:ilvl w:val="0"/>
                <w:numId w:val="19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left="271" w:right="228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Send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messages</w:t>
            </w:r>
            <w:r w:rsidRPr="00F5031F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at the request of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authorized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individual(s).</w:t>
            </w:r>
          </w:p>
          <w:p w:rsidR="00A758EF" w:rsidRPr="00550039" w:rsidRDefault="00A758EF" w:rsidP="00550039">
            <w:pPr>
              <w:pStyle w:val="ListParagraph"/>
              <w:numPr>
                <w:ilvl w:val="0"/>
                <w:numId w:val="19"/>
              </w:numPr>
              <w:tabs>
                <w:tab w:val="left" w:pos="260"/>
              </w:tabs>
              <w:kinsoku w:val="0"/>
              <w:overflowPunct w:val="0"/>
              <w:ind w:left="271" w:right="223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 xml:space="preserve">Ensure that all appropriate personnel are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trained on component </w:t>
            </w: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>and that these system component operators practice on at least a monthly basis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.</w:t>
            </w:r>
          </w:p>
          <w:p w:rsidR="00F5031F" w:rsidRPr="00F5031F" w:rsidRDefault="00F5031F" w:rsidP="002D79C3">
            <w:pPr>
              <w:pStyle w:val="ListParagraph"/>
              <w:numPr>
                <w:ilvl w:val="0"/>
                <w:numId w:val="19"/>
              </w:numPr>
              <w:tabs>
                <w:tab w:val="left" w:pos="260"/>
              </w:tabs>
              <w:kinsoku w:val="0"/>
              <w:overflowPunct w:val="0"/>
              <w:ind w:left="271" w:right="19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Report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system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problems to OIT.</w:t>
            </w:r>
          </w:p>
          <w:p w:rsidR="00F5031F" w:rsidRPr="00550039" w:rsidRDefault="00F5031F" w:rsidP="002D79C3">
            <w:pPr>
              <w:pStyle w:val="ListParagraph"/>
              <w:numPr>
                <w:ilvl w:val="0"/>
                <w:numId w:val="19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left="271" w:right="114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Provide </w:t>
            </w:r>
            <w:r w:rsidRPr="00F5031F">
              <w:rPr>
                <w:rFonts w:ascii="Arial" w:hAnsi="Arial" w:cs="Arial"/>
                <w:sz w:val="17"/>
                <w:szCs w:val="17"/>
              </w:rPr>
              <w:t>access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to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Non-FAU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Personnel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Managers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through portal</w:t>
            </w:r>
          </w:p>
          <w:p w:rsidR="00551A58" w:rsidRPr="00550039" w:rsidRDefault="00551A58" w:rsidP="002D79C3">
            <w:pPr>
              <w:pStyle w:val="ListParagraph"/>
              <w:numPr>
                <w:ilvl w:val="0"/>
                <w:numId w:val="19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left="271" w:right="114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Mange service provider contract and coordinate system maintenance with appropriate internal units and service provider.</w:t>
            </w:r>
          </w:p>
          <w:p w:rsidR="002D79C3" w:rsidRPr="00F5031F" w:rsidRDefault="002D79C3" w:rsidP="002D79C3">
            <w:pPr>
              <w:pStyle w:val="ListParagraph"/>
              <w:numPr>
                <w:ilvl w:val="0"/>
                <w:numId w:val="19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left="271" w:right="114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Determine, assign and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maintain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system </w:t>
            </w:r>
            <w:r w:rsidRPr="00F5031F">
              <w:rPr>
                <w:rFonts w:ascii="Arial" w:hAnsi="Arial" w:cs="Arial"/>
                <w:sz w:val="17"/>
                <w:szCs w:val="17"/>
              </w:rPr>
              <w:t>access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levels</w:t>
            </w:r>
          </w:p>
          <w:p w:rsidR="00F5031F" w:rsidRPr="00F5031F" w:rsidRDefault="00F5031F" w:rsidP="002D79C3">
            <w:pPr>
              <w:pStyle w:val="ListParagraph"/>
              <w:numPr>
                <w:ilvl w:val="0"/>
                <w:numId w:val="19"/>
              </w:numPr>
              <w:tabs>
                <w:tab w:val="left" w:pos="260"/>
              </w:tabs>
              <w:kinsoku w:val="0"/>
              <w:overflowPunct w:val="0"/>
              <w:ind w:left="271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See also “Other”</w:t>
            </w:r>
          </w:p>
        </w:tc>
        <w:tc>
          <w:tcPr>
            <w:tcW w:w="3269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 w:rsidP="00A758EF">
            <w:pPr>
              <w:pStyle w:val="ListParagraph"/>
              <w:numPr>
                <w:ilvl w:val="0"/>
                <w:numId w:val="18"/>
              </w:numPr>
              <w:tabs>
                <w:tab w:val="left" w:pos="260"/>
              </w:tabs>
              <w:kinsoku w:val="0"/>
              <w:overflowPunct w:val="0"/>
              <w:spacing w:before="13" w:line="194" w:lineRule="exact"/>
              <w:ind w:right="552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Financial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responsibility for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FAU-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related infrastructure.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18"/>
              </w:numPr>
              <w:tabs>
                <w:tab w:val="left" w:pos="260"/>
              </w:tabs>
              <w:kinsoku w:val="0"/>
              <w:overflowPunct w:val="0"/>
              <w:spacing w:before="12" w:line="196" w:lineRule="exact"/>
              <w:ind w:right="135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Extract </w:t>
            </w:r>
            <w:r w:rsidR="002D79C3">
              <w:rPr>
                <w:rFonts w:ascii="Arial" w:hAnsi="Arial" w:cs="Arial"/>
                <w:spacing w:val="-1"/>
                <w:sz w:val="17"/>
                <w:szCs w:val="17"/>
              </w:rPr>
              <w:t xml:space="preserve">and upload all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student, faculty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and staff data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and Non-FAU personnel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from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portal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and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on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daily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basis.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18"/>
              </w:numPr>
              <w:tabs>
                <w:tab w:val="left" w:pos="260"/>
              </w:tabs>
              <w:kinsoku w:val="0"/>
              <w:overflowPunct w:val="0"/>
              <w:spacing w:before="10" w:line="196" w:lineRule="exact"/>
              <w:ind w:right="127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 groups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of data in the system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for: faculty, staff, students and Non-</w:t>
            </w:r>
            <w:r w:rsidRPr="00F5031F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FAU personnel.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18"/>
              </w:numPr>
              <w:tabs>
                <w:tab w:val="left" w:pos="271"/>
              </w:tabs>
              <w:kinsoku w:val="0"/>
              <w:overflowPunct w:val="0"/>
              <w:spacing w:line="238" w:lineRule="auto"/>
              <w:ind w:right="105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 system hardware and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software and/or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issue external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vendor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maintenance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contracts.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18"/>
              </w:numPr>
              <w:tabs>
                <w:tab w:val="left" w:pos="260"/>
              </w:tabs>
              <w:kinsoku w:val="0"/>
              <w:overflowPunct w:val="0"/>
              <w:spacing w:before="1" w:line="207" w:lineRule="exact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Respond </w:t>
            </w:r>
            <w:r w:rsidRPr="00F5031F">
              <w:rPr>
                <w:rFonts w:ascii="Arial" w:hAnsi="Arial" w:cs="Arial"/>
                <w:sz w:val="17"/>
                <w:szCs w:val="17"/>
              </w:rPr>
              <w:t>to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all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system </w:t>
            </w:r>
            <w:r w:rsidRPr="00F5031F">
              <w:rPr>
                <w:rFonts w:ascii="Arial" w:hAnsi="Arial" w:cs="Arial"/>
                <w:sz w:val="17"/>
                <w:szCs w:val="17"/>
              </w:rPr>
              <w:t>problems.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18"/>
              </w:numPr>
              <w:tabs>
                <w:tab w:val="left" w:pos="271"/>
              </w:tabs>
              <w:kinsoku w:val="0"/>
              <w:overflowPunct w:val="0"/>
              <w:ind w:right="300"/>
              <w:rPr>
                <w:rFonts w:ascii="Calibri" w:hAnsi="Calibri" w:cs="Calibri"/>
                <w:spacing w:val="-1"/>
                <w:sz w:val="20"/>
                <w:szCs w:val="20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Determine, assign and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maintain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system </w:t>
            </w:r>
            <w:r w:rsidRPr="00F5031F">
              <w:rPr>
                <w:rFonts w:ascii="Arial" w:hAnsi="Arial" w:cs="Arial"/>
                <w:sz w:val="17"/>
                <w:szCs w:val="17"/>
              </w:rPr>
              <w:t>access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levels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and licenses</w:t>
            </w:r>
            <w:r w:rsidRPr="00F5031F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18"/>
              </w:numPr>
              <w:tabs>
                <w:tab w:val="left" w:pos="260"/>
              </w:tabs>
              <w:kinsoku w:val="0"/>
              <w:overflowPunct w:val="0"/>
              <w:ind w:right="354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Build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and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maintain </w:t>
            </w:r>
            <w:r w:rsidR="002D79C3">
              <w:rPr>
                <w:rFonts w:ascii="Arial" w:hAnsi="Arial" w:cs="Arial"/>
                <w:sz w:val="17"/>
                <w:szCs w:val="17"/>
              </w:rPr>
              <w:t>contact information collection points/portals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="002D79C3">
              <w:rPr>
                <w:rFonts w:ascii="Arial" w:hAnsi="Arial" w:cs="Arial"/>
                <w:spacing w:val="-1"/>
                <w:sz w:val="17"/>
                <w:szCs w:val="17"/>
              </w:rPr>
              <w:t>for all students, faculty, staff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and Non-FAU personnel</w:t>
            </w:r>
            <w:r w:rsidR="002D79C3">
              <w:rPr>
                <w:rFonts w:ascii="Arial" w:hAnsi="Arial" w:cs="Arial"/>
                <w:spacing w:val="-1"/>
                <w:sz w:val="17"/>
                <w:szCs w:val="17"/>
              </w:rPr>
              <w:t>.</w:t>
            </w:r>
          </w:p>
          <w:p w:rsidR="00F5031F" w:rsidRPr="00F5031F" w:rsidRDefault="00F5031F" w:rsidP="00A758EF">
            <w:pPr>
              <w:pStyle w:val="ListParagraph"/>
              <w:numPr>
                <w:ilvl w:val="0"/>
                <w:numId w:val="18"/>
              </w:numPr>
              <w:tabs>
                <w:tab w:val="left" w:pos="260"/>
              </w:tabs>
              <w:kinsoku w:val="0"/>
              <w:overflowPunct w:val="0"/>
              <w:ind w:right="457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Send messages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at the request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of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authorized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individual(s).</w:t>
            </w:r>
          </w:p>
          <w:p w:rsidR="00A758EF" w:rsidRPr="0015162C" w:rsidRDefault="00A758EF" w:rsidP="00A758EF">
            <w:pPr>
              <w:pStyle w:val="ListParagraph"/>
              <w:numPr>
                <w:ilvl w:val="0"/>
                <w:numId w:val="18"/>
              </w:numPr>
              <w:tabs>
                <w:tab w:val="left" w:pos="260"/>
              </w:tabs>
              <w:kinsoku w:val="0"/>
              <w:overflowPunct w:val="0"/>
              <w:ind w:right="223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 xml:space="preserve">Ensure that all appropriate personnel are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trained on component </w:t>
            </w: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>and that these system component operators practice on at least a monthly basis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.</w:t>
            </w:r>
          </w:p>
          <w:p w:rsidR="00F5031F" w:rsidRPr="00F5031F" w:rsidRDefault="00F5031F" w:rsidP="00550039">
            <w:pPr>
              <w:pStyle w:val="ListParagraph"/>
              <w:numPr>
                <w:ilvl w:val="0"/>
                <w:numId w:val="18"/>
              </w:numPr>
              <w:tabs>
                <w:tab w:val="left" w:pos="260"/>
              </w:tabs>
              <w:kinsoku w:val="0"/>
              <w:overflowPunct w:val="0"/>
              <w:ind w:right="300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See also “Other”</w:t>
            </w:r>
          </w:p>
        </w:tc>
        <w:tc>
          <w:tcPr>
            <w:tcW w:w="171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F5031F" w:rsidRPr="00F5031F" w:rsidRDefault="00F5031F">
            <w:pPr>
              <w:pStyle w:val="TableParagraph"/>
              <w:kinsoku w:val="0"/>
              <w:overflowPunct w:val="0"/>
              <w:spacing w:line="191" w:lineRule="exact"/>
              <w:ind w:left="97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All</w:t>
            </w:r>
            <w:r w:rsidRPr="00F503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Operators:</w:t>
            </w:r>
          </w:p>
          <w:p w:rsidR="00F5031F" w:rsidRPr="00F5031F" w:rsidRDefault="00F5031F" w:rsidP="00F16DC4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kinsoku w:val="0"/>
              <w:overflowPunct w:val="0"/>
              <w:spacing w:before="2" w:line="239" w:lineRule="auto"/>
              <w:ind w:right="133" w:hanging="18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Complete the</w:t>
            </w:r>
            <w:r w:rsidRPr="00F5031F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="001A53FC">
              <w:rPr>
                <w:rFonts w:ascii="Arial" w:hAnsi="Arial" w:cs="Arial"/>
                <w:spacing w:val="-1"/>
                <w:sz w:val="17"/>
                <w:szCs w:val="17"/>
              </w:rPr>
              <w:t>Alert</w:t>
            </w:r>
            <w:r w:rsidR="001A53FC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Activation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Checklist </w:t>
            </w:r>
            <w:r w:rsidRPr="00F5031F">
              <w:rPr>
                <w:rFonts w:ascii="Arial" w:hAnsi="Arial" w:cs="Arial"/>
                <w:sz w:val="17"/>
                <w:szCs w:val="17"/>
              </w:rPr>
              <w:t>–</w:t>
            </w:r>
            <w:r w:rsidRPr="00F5031F">
              <w:rPr>
                <w:rFonts w:ascii="Arial" w:hAnsi="Arial" w:cs="Arial"/>
                <w:spacing w:val="26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Appendix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5.</w:t>
            </w:r>
          </w:p>
          <w:p w:rsidR="00F5031F" w:rsidRPr="00F5031F" w:rsidRDefault="00F5031F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5031F" w:rsidRPr="00F5031F" w:rsidRDefault="00F5031F">
            <w:pPr>
              <w:pStyle w:val="TableParagraph"/>
              <w:kinsoku w:val="0"/>
              <w:overflowPunct w:val="0"/>
              <w:ind w:left="97" w:right="183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Division </w:t>
            </w:r>
            <w:r w:rsidRPr="00F5031F">
              <w:rPr>
                <w:rFonts w:ascii="Arial" w:hAnsi="Arial" w:cs="Arial"/>
                <w:b/>
                <w:bCs/>
                <w:sz w:val="17"/>
                <w:szCs w:val="17"/>
              </w:rPr>
              <w:t>of</w:t>
            </w:r>
            <w:r w:rsidRPr="00F5031F">
              <w:rPr>
                <w:rFonts w:ascii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 w:rsidR="00E51ACD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Admin</w:t>
            </w:r>
            <w:r w:rsidR="00551A58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.</w:t>
            </w:r>
            <w:r w:rsidR="00E51ACD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Affairs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:</w:t>
            </w:r>
          </w:p>
          <w:p w:rsidR="00F5031F" w:rsidRPr="00F5031F" w:rsidRDefault="00F5031F" w:rsidP="00F16DC4">
            <w:pPr>
              <w:pStyle w:val="ListParagraph"/>
              <w:numPr>
                <w:ilvl w:val="0"/>
                <w:numId w:val="17"/>
              </w:numPr>
              <w:tabs>
                <w:tab w:val="left" w:pos="260"/>
              </w:tabs>
              <w:kinsoku w:val="0"/>
              <w:overflowPunct w:val="0"/>
              <w:ind w:right="161" w:hanging="180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Financial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responsibility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for vendor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contract.</w:t>
            </w:r>
          </w:p>
        </w:tc>
      </w:tr>
    </w:tbl>
    <w:p w:rsidR="00F5031F" w:rsidRDefault="00E929F0">
      <w:pPr>
        <w:pStyle w:val="BodyText"/>
        <w:kinsoku w:val="0"/>
        <w:overflowPunct w:val="0"/>
        <w:spacing w:line="20" w:lineRule="atLeast"/>
        <w:ind w:left="444" w:firstLine="0"/>
        <w:rPr>
          <w:sz w:val="2"/>
          <w:szCs w:val="2"/>
        </w:rPr>
      </w:pPr>
      <w:r>
        <w:rPr>
          <w:sz w:val="2"/>
          <w:szCs w:val="2"/>
        </w:rPr>
        <w:t>0</w:t>
      </w:r>
    </w:p>
    <w:p w:rsidR="00953171" w:rsidRDefault="00953171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:rsidR="00551A58" w:rsidRDefault="00551A58">
      <w:pPr>
        <w:pStyle w:val="BodyText"/>
        <w:kinsoku w:val="0"/>
        <w:overflowPunct w:val="0"/>
        <w:ind w:left="0" w:firstLine="0"/>
        <w:rPr>
          <w:b/>
          <w:bCs/>
        </w:rPr>
      </w:pPr>
    </w:p>
    <w:tbl>
      <w:tblPr>
        <w:tblpPr w:leftFromText="180" w:rightFromText="180" w:vertAnchor="page" w:horzAnchor="margin" w:tblpY="1456"/>
        <w:tblW w:w="140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240"/>
        <w:gridCol w:w="2420"/>
        <w:gridCol w:w="1440"/>
        <w:gridCol w:w="1738"/>
        <w:gridCol w:w="3234"/>
        <w:gridCol w:w="1749"/>
      </w:tblGrid>
      <w:tr w:rsidR="00953171" w:rsidRPr="00F5031F" w:rsidTr="00550039">
        <w:trPr>
          <w:trHeight w:hRule="exact" w:val="723"/>
        </w:trPr>
        <w:tc>
          <w:tcPr>
            <w:tcW w:w="126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before="169"/>
              <w:ind w:left="263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System</w:t>
            </w:r>
          </w:p>
        </w:tc>
        <w:tc>
          <w:tcPr>
            <w:tcW w:w="224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line="359" w:lineRule="auto"/>
              <w:ind w:left="122" w:right="121" w:firstLine="328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University</w:t>
            </w:r>
            <w:r w:rsidRPr="00F5031F"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Communications</w:t>
            </w:r>
          </w:p>
        </w:tc>
        <w:tc>
          <w:tcPr>
            <w:tcW w:w="242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line="359" w:lineRule="auto"/>
              <w:ind w:left="643" w:right="452" w:hanging="189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University</w:t>
            </w:r>
            <w:r w:rsidRPr="00F5031F"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Police</w:t>
            </w:r>
          </w:p>
        </w:tc>
        <w:tc>
          <w:tcPr>
            <w:tcW w:w="144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before="169"/>
              <w:ind w:left="511"/>
            </w:pP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>EH&amp;S</w:t>
            </w:r>
          </w:p>
        </w:tc>
        <w:tc>
          <w:tcPr>
            <w:tcW w:w="1738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line="359" w:lineRule="auto"/>
              <w:ind w:left="247" w:right="245" w:firstLine="72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Emergency</w:t>
            </w:r>
            <w:r w:rsidRPr="00F5031F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Management</w:t>
            </w:r>
          </w:p>
        </w:tc>
        <w:tc>
          <w:tcPr>
            <w:tcW w:w="3234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before="169"/>
              <w:jc w:val="center"/>
            </w:pP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>OIT</w:t>
            </w:r>
          </w:p>
        </w:tc>
        <w:tc>
          <w:tcPr>
            <w:tcW w:w="1749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before="169"/>
              <w:ind w:left="437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Other</w:t>
            </w:r>
          </w:p>
        </w:tc>
      </w:tr>
      <w:tr w:rsidR="00A758EF" w:rsidRPr="00F5031F" w:rsidTr="00A758EF">
        <w:trPr>
          <w:trHeight w:hRule="exact" w:val="4098"/>
        </w:trPr>
        <w:tc>
          <w:tcPr>
            <w:tcW w:w="126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line="359" w:lineRule="auto"/>
              <w:ind w:left="151" w:right="117" w:hanging="34"/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Indoor Mass</w:t>
            </w:r>
            <w:r w:rsidRPr="00F5031F">
              <w:rPr>
                <w:rFonts w:ascii="Arial" w:hAnsi="Arial" w:cs="Arial"/>
                <w:b/>
                <w:bCs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Notification</w:t>
            </w:r>
          </w:p>
        </w:tc>
        <w:tc>
          <w:tcPr>
            <w:tcW w:w="224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953171" w:rsidRPr="00550039" w:rsidRDefault="00953171" w:rsidP="00B17E60">
            <w:pPr>
              <w:pStyle w:val="ListParagraph"/>
              <w:numPr>
                <w:ilvl w:val="0"/>
                <w:numId w:val="13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113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Assist in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providing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any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necessary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communications to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appropriate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internal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and external parties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and partners of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FAU concerning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scheduled testing.</w:t>
            </w:r>
          </w:p>
          <w:p w:rsidR="00B17E60" w:rsidRPr="00E51ACD" w:rsidRDefault="00B17E60" w:rsidP="00B17E60">
            <w:pPr>
              <w:pStyle w:val="ListParagraph"/>
              <w:numPr>
                <w:ilvl w:val="0"/>
                <w:numId w:val="13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right="113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Provide information for appropriate phases of Emergency Alerting. </w:t>
            </w:r>
          </w:p>
          <w:p w:rsidR="00B17E60" w:rsidRPr="00F5031F" w:rsidRDefault="00B17E60" w:rsidP="00550039">
            <w:pPr>
              <w:tabs>
                <w:tab w:val="left" w:pos="260"/>
              </w:tabs>
              <w:kinsoku w:val="0"/>
              <w:overflowPunct w:val="0"/>
              <w:spacing w:line="239" w:lineRule="auto"/>
              <w:ind w:left="78" w:right="113"/>
            </w:pPr>
          </w:p>
        </w:tc>
        <w:tc>
          <w:tcPr>
            <w:tcW w:w="242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953171" w:rsidRPr="00F5031F" w:rsidRDefault="00953171" w:rsidP="00A758EF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142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Lead unit -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Activate the system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at the request of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authorized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individual(s).</w:t>
            </w:r>
          </w:p>
          <w:p w:rsidR="00953171" w:rsidRPr="00F5031F" w:rsidRDefault="00953171" w:rsidP="00A758EF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kinsoku w:val="0"/>
              <w:overflowPunct w:val="0"/>
              <w:spacing w:before="1"/>
              <w:ind w:right="132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Conduct silent tests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daily.</w:t>
            </w:r>
          </w:p>
          <w:p w:rsidR="00953171" w:rsidRPr="00F5031F" w:rsidRDefault="00953171" w:rsidP="00A758EF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right="274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Provide </w:t>
            </w:r>
            <w:r w:rsidRPr="00F5031F">
              <w:rPr>
                <w:rFonts w:ascii="Arial" w:hAnsi="Arial" w:cs="Arial"/>
                <w:sz w:val="17"/>
                <w:szCs w:val="17"/>
              </w:rPr>
              <w:t>copies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of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all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system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generated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reports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to Emergency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Management.</w:t>
            </w:r>
          </w:p>
          <w:p w:rsidR="00953171" w:rsidRPr="00550039" w:rsidRDefault="00A758EF" w:rsidP="00550039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kinsoku w:val="0"/>
              <w:overflowPunct w:val="0"/>
              <w:ind w:right="223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 xml:space="preserve">Ensure that all appropriate personnel are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trained on component </w:t>
            </w: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>and that these system component operators practice on at least a monthly basis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.</w:t>
            </w:r>
          </w:p>
          <w:p w:rsidR="00953171" w:rsidRPr="00F5031F" w:rsidRDefault="00953171" w:rsidP="00A758EF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right="112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Notify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Emergency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Management of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any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failures of the IMNS</w:t>
            </w:r>
            <w:r w:rsidRPr="00F5031F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or control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panels.</w:t>
            </w:r>
          </w:p>
        </w:tc>
        <w:tc>
          <w:tcPr>
            <w:tcW w:w="144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953171" w:rsidRPr="00F5031F" w:rsidRDefault="00953171" w:rsidP="00953171"/>
        </w:tc>
        <w:tc>
          <w:tcPr>
            <w:tcW w:w="1738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105" w:hanging="16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Mange service provider contract and coordinate system maintenance with appropriate internal units and service provider.</w:t>
            </w:r>
          </w:p>
        </w:tc>
        <w:tc>
          <w:tcPr>
            <w:tcW w:w="3234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ListParagraph"/>
              <w:numPr>
                <w:ilvl w:val="0"/>
                <w:numId w:val="10"/>
              </w:numPr>
              <w:tabs>
                <w:tab w:val="left" w:pos="260"/>
              </w:tabs>
              <w:kinsoku w:val="0"/>
              <w:overflowPunct w:val="0"/>
              <w:spacing w:before="10" w:line="196" w:lineRule="exact"/>
              <w:ind w:right="98" w:hanging="180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 connection of launch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point to</w:t>
            </w:r>
            <w:r w:rsidRPr="00F5031F">
              <w:rPr>
                <w:rFonts w:ascii="Arial" w:hAnsi="Arial" w:cs="Arial"/>
                <w:spacing w:val="24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FAU network.</w:t>
            </w:r>
          </w:p>
        </w:tc>
        <w:tc>
          <w:tcPr>
            <w:tcW w:w="1749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ind w:left="97" w:right="183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Division </w:t>
            </w:r>
            <w:r w:rsidRPr="00F5031F">
              <w:rPr>
                <w:rFonts w:ascii="Arial" w:hAnsi="Arial" w:cs="Arial"/>
                <w:b/>
                <w:bCs/>
                <w:sz w:val="17"/>
                <w:szCs w:val="17"/>
              </w:rPr>
              <w:t>of</w:t>
            </w:r>
            <w:r w:rsidRPr="00F5031F">
              <w:rPr>
                <w:rFonts w:ascii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Admin Affairs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:</w:t>
            </w:r>
          </w:p>
          <w:p w:rsidR="00953171" w:rsidRPr="00F5031F" w:rsidRDefault="00953171" w:rsidP="00953171">
            <w:pPr>
              <w:pStyle w:val="ListParagraph"/>
              <w:numPr>
                <w:ilvl w:val="0"/>
                <w:numId w:val="9"/>
              </w:numPr>
              <w:tabs>
                <w:tab w:val="left" w:pos="260"/>
              </w:tabs>
              <w:kinsoku w:val="0"/>
              <w:overflowPunct w:val="0"/>
              <w:spacing w:before="17" w:line="194" w:lineRule="exact"/>
              <w:ind w:right="116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Financial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responsibility.</w:t>
            </w:r>
          </w:p>
        </w:tc>
      </w:tr>
      <w:tr w:rsidR="00953171" w:rsidRPr="00F5031F" w:rsidTr="00F66663">
        <w:trPr>
          <w:trHeight w:hRule="exact" w:val="1630"/>
        </w:trPr>
        <w:tc>
          <w:tcPr>
            <w:tcW w:w="12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line="192" w:lineRule="exact"/>
              <w:ind w:left="222"/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Voicemail</w:t>
            </w:r>
          </w:p>
        </w:tc>
        <w:tc>
          <w:tcPr>
            <w:tcW w:w="224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953171" w:rsidRPr="00F5031F" w:rsidRDefault="00953171" w:rsidP="00953171"/>
        </w:tc>
        <w:tc>
          <w:tcPr>
            <w:tcW w:w="24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953171" w:rsidRPr="00F5031F" w:rsidRDefault="00953171" w:rsidP="00953171"/>
        </w:tc>
        <w:tc>
          <w:tcPr>
            <w:tcW w:w="144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953171" w:rsidRPr="00F5031F" w:rsidRDefault="00953171" w:rsidP="00953171"/>
        </w:tc>
        <w:tc>
          <w:tcPr>
            <w:tcW w:w="1738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953171" w:rsidRPr="00F5031F" w:rsidRDefault="00953171" w:rsidP="00953171"/>
        </w:tc>
        <w:tc>
          <w:tcPr>
            <w:tcW w:w="3234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953171" w:rsidRPr="00F5031F" w:rsidRDefault="00953171" w:rsidP="00953171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</w:tabs>
              <w:kinsoku w:val="0"/>
              <w:overflowPunct w:val="0"/>
              <w:spacing w:before="13" w:line="194" w:lineRule="exact"/>
              <w:ind w:right="353" w:hanging="18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Send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voicemail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messages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at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the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request of authorized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individual(s).</w:t>
            </w:r>
          </w:p>
          <w:p w:rsidR="00953171" w:rsidRPr="00F5031F" w:rsidRDefault="00953171" w:rsidP="00953171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</w:tabs>
              <w:kinsoku w:val="0"/>
              <w:overflowPunct w:val="0"/>
              <w:spacing w:before="12" w:line="196" w:lineRule="exact"/>
              <w:ind w:right="344" w:hanging="180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Train multiple personnel </w:t>
            </w:r>
            <w:r w:rsidRPr="00F5031F">
              <w:rPr>
                <w:rFonts w:ascii="Arial" w:hAnsi="Arial" w:cs="Arial"/>
                <w:sz w:val="17"/>
                <w:szCs w:val="17"/>
              </w:rPr>
              <w:t>to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use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the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system.</w:t>
            </w:r>
          </w:p>
          <w:p w:rsidR="00953171" w:rsidRPr="00F5031F" w:rsidRDefault="00953171" w:rsidP="00953171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</w:tabs>
              <w:kinsoku w:val="0"/>
              <w:overflowPunct w:val="0"/>
              <w:spacing w:line="205" w:lineRule="exact"/>
              <w:ind w:hanging="180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Financial responsibility.</w:t>
            </w:r>
          </w:p>
          <w:p w:rsidR="00953171" w:rsidRPr="00F5031F" w:rsidRDefault="00953171" w:rsidP="00953171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</w:tabs>
              <w:kinsoku w:val="0"/>
              <w:overflowPunct w:val="0"/>
              <w:ind w:right="116" w:hanging="180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 system hardware and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software and/or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issue external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vendor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maintenance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contracts.</w:t>
            </w:r>
          </w:p>
        </w:tc>
        <w:tc>
          <w:tcPr>
            <w:tcW w:w="1749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953171" w:rsidRPr="00F5031F" w:rsidRDefault="00953171" w:rsidP="00953171"/>
        </w:tc>
      </w:tr>
      <w:tr w:rsidR="00A758EF" w:rsidRPr="00F5031F" w:rsidTr="00F66663">
        <w:trPr>
          <w:trHeight w:hRule="exact" w:val="2660"/>
        </w:trPr>
        <w:tc>
          <w:tcPr>
            <w:tcW w:w="12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953171" w:rsidRPr="00F5031F" w:rsidRDefault="00953171" w:rsidP="00953171">
            <w:pPr>
              <w:pStyle w:val="TableParagraph"/>
              <w:kinsoku w:val="0"/>
              <w:overflowPunct w:val="0"/>
              <w:spacing w:line="192" w:lineRule="exact"/>
              <w:ind w:left="222"/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H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otline</w:t>
            </w:r>
          </w:p>
        </w:tc>
        <w:tc>
          <w:tcPr>
            <w:tcW w:w="224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A758EF" w:rsidRDefault="00953171" w:rsidP="00550039">
            <w:pPr>
              <w:pStyle w:val="ListParagraph"/>
              <w:numPr>
                <w:ilvl w:val="0"/>
                <w:numId w:val="16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341" w:hanging="180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Update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recorded</w:t>
            </w:r>
            <w:r w:rsidRPr="00F5031F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message at the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request of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authorized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individual(s).</w:t>
            </w:r>
          </w:p>
          <w:p w:rsidR="00953171" w:rsidRPr="00550039" w:rsidRDefault="00953171" w:rsidP="00550039">
            <w:pPr>
              <w:pStyle w:val="ListParagraph"/>
              <w:numPr>
                <w:ilvl w:val="0"/>
                <w:numId w:val="16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341" w:hanging="180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550039">
              <w:rPr>
                <w:rFonts w:ascii="Arial" w:hAnsi="Arial" w:cs="Arial"/>
                <w:spacing w:val="-2"/>
                <w:sz w:val="17"/>
                <w:szCs w:val="17"/>
              </w:rPr>
              <w:t xml:space="preserve">Ensure that all appropriate personnel are trained on </w:t>
            </w:r>
            <w:r w:rsidR="00A758EF" w:rsidRPr="008470D1">
              <w:rPr>
                <w:rFonts w:ascii="Arial" w:hAnsi="Arial" w:cs="Arial"/>
                <w:spacing w:val="-2"/>
                <w:sz w:val="17"/>
                <w:szCs w:val="17"/>
              </w:rPr>
              <w:t>system component</w:t>
            </w:r>
            <w:r w:rsidRPr="00550039">
              <w:rPr>
                <w:rFonts w:ascii="Arial" w:hAnsi="Arial" w:cs="Arial"/>
                <w:spacing w:val="-2"/>
                <w:sz w:val="17"/>
                <w:szCs w:val="17"/>
              </w:rPr>
              <w:t xml:space="preserve"> and that these system component operators practice on at least a monthly basis.</w:t>
            </w:r>
          </w:p>
        </w:tc>
        <w:tc>
          <w:tcPr>
            <w:tcW w:w="242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953171" w:rsidRPr="00F5031F" w:rsidRDefault="00953171" w:rsidP="00953171"/>
        </w:tc>
        <w:tc>
          <w:tcPr>
            <w:tcW w:w="144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953171" w:rsidRPr="00F5031F" w:rsidRDefault="00953171" w:rsidP="00953171"/>
        </w:tc>
        <w:tc>
          <w:tcPr>
            <w:tcW w:w="1738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953171" w:rsidRPr="00F5031F" w:rsidRDefault="00953171" w:rsidP="00953171"/>
        </w:tc>
        <w:tc>
          <w:tcPr>
            <w:tcW w:w="3234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953171" w:rsidRPr="00F5031F" w:rsidRDefault="00953171" w:rsidP="00953171">
            <w:pPr>
              <w:pStyle w:val="ListParagraph"/>
              <w:numPr>
                <w:ilvl w:val="0"/>
                <w:numId w:val="15"/>
              </w:numPr>
              <w:tabs>
                <w:tab w:val="left" w:pos="260"/>
              </w:tabs>
              <w:kinsoku w:val="0"/>
              <w:overflowPunct w:val="0"/>
              <w:spacing w:before="10" w:line="196" w:lineRule="exact"/>
              <w:ind w:right="116" w:hanging="18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 system hardware and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software and/or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issue external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vendor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maintenance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contracts.</w:t>
            </w:r>
          </w:p>
          <w:p w:rsidR="00953171" w:rsidRPr="00F5031F" w:rsidRDefault="00953171" w:rsidP="00953171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</w:tabs>
              <w:kinsoku w:val="0"/>
              <w:overflowPunct w:val="0"/>
              <w:spacing w:before="13" w:line="194" w:lineRule="exact"/>
              <w:ind w:right="353" w:hanging="18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Respond </w:t>
            </w:r>
            <w:r w:rsidRPr="00F5031F">
              <w:rPr>
                <w:rFonts w:ascii="Arial" w:hAnsi="Arial" w:cs="Arial"/>
                <w:sz w:val="17"/>
                <w:szCs w:val="17"/>
              </w:rPr>
              <w:t>to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all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system </w:t>
            </w:r>
            <w:r w:rsidRPr="00F5031F">
              <w:rPr>
                <w:rFonts w:ascii="Arial" w:hAnsi="Arial" w:cs="Arial"/>
                <w:sz w:val="17"/>
                <w:szCs w:val="17"/>
              </w:rPr>
              <w:t>problems.</w:t>
            </w:r>
          </w:p>
        </w:tc>
        <w:tc>
          <w:tcPr>
            <w:tcW w:w="1749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953171" w:rsidRPr="00F5031F" w:rsidRDefault="00547E5D" w:rsidP="00F66663">
            <w:pPr>
              <w:pStyle w:val="TableParagraph"/>
              <w:kinsoku w:val="0"/>
              <w:overflowPunct w:val="0"/>
              <w:ind w:right="438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</w:t>
            </w:r>
            <w:r w:rsidR="00953171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OIT</w:t>
            </w:r>
            <w:r w:rsidR="00953171"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:</w:t>
            </w:r>
          </w:p>
          <w:p w:rsidR="00953171" w:rsidRPr="00F5031F" w:rsidRDefault="00953171" w:rsidP="00953171"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Financial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responsibility.</w:t>
            </w:r>
          </w:p>
        </w:tc>
      </w:tr>
    </w:tbl>
    <w:p w:rsidR="00551A58" w:rsidRDefault="00551A58">
      <w:pPr>
        <w:pStyle w:val="BodyText"/>
        <w:kinsoku w:val="0"/>
        <w:overflowPunct w:val="0"/>
        <w:ind w:left="0" w:firstLine="0"/>
        <w:rPr>
          <w:b/>
          <w:bCs/>
        </w:rPr>
      </w:pPr>
    </w:p>
    <w:tbl>
      <w:tblPr>
        <w:tblW w:w="1404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751"/>
        <w:gridCol w:w="2571"/>
        <w:gridCol w:w="1601"/>
        <w:gridCol w:w="1738"/>
        <w:gridCol w:w="2373"/>
        <w:gridCol w:w="1749"/>
      </w:tblGrid>
      <w:tr w:rsidR="00551A58" w:rsidRPr="00F5031F" w:rsidTr="00F66663">
        <w:trPr>
          <w:trHeight w:hRule="exact" w:val="723"/>
        </w:trPr>
        <w:tc>
          <w:tcPr>
            <w:tcW w:w="1260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551A58" w:rsidRPr="00F5031F" w:rsidRDefault="00A758EF" w:rsidP="00697B7C">
            <w:pPr>
              <w:pStyle w:val="TableParagraph"/>
              <w:kinsoku w:val="0"/>
              <w:overflowPunct w:val="0"/>
              <w:spacing w:before="169"/>
              <w:ind w:left="26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lastRenderedPageBreak/>
              <w:t>S</w:t>
            </w:r>
            <w:r w:rsidR="00551A58"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ystem</w:t>
            </w:r>
          </w:p>
        </w:tc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551A58" w:rsidRPr="00F5031F" w:rsidRDefault="00551A58" w:rsidP="00697B7C">
            <w:pPr>
              <w:pStyle w:val="TableParagraph"/>
              <w:kinsoku w:val="0"/>
              <w:overflowPunct w:val="0"/>
              <w:spacing w:line="359" w:lineRule="auto"/>
              <w:ind w:left="122" w:right="121" w:firstLine="328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University</w:t>
            </w:r>
            <w:r w:rsidRPr="00F5031F"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Communications</w:t>
            </w:r>
          </w:p>
        </w:tc>
        <w:tc>
          <w:tcPr>
            <w:tcW w:w="2571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551A58" w:rsidRPr="00F5031F" w:rsidRDefault="00551A58" w:rsidP="00697B7C">
            <w:pPr>
              <w:pStyle w:val="TableParagraph"/>
              <w:kinsoku w:val="0"/>
              <w:overflowPunct w:val="0"/>
              <w:spacing w:line="359" w:lineRule="auto"/>
              <w:ind w:left="643" w:right="452" w:hanging="189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University</w:t>
            </w:r>
            <w:r w:rsidRPr="00F5031F">
              <w:rPr>
                <w:rFonts w:ascii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Police</w:t>
            </w:r>
          </w:p>
        </w:tc>
        <w:tc>
          <w:tcPr>
            <w:tcW w:w="1601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551A58" w:rsidRPr="00F5031F" w:rsidRDefault="00551A58" w:rsidP="00697B7C">
            <w:pPr>
              <w:pStyle w:val="TableParagraph"/>
              <w:kinsoku w:val="0"/>
              <w:overflowPunct w:val="0"/>
              <w:spacing w:before="169"/>
              <w:ind w:left="511"/>
            </w:pP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>EH&amp;S</w:t>
            </w:r>
          </w:p>
        </w:tc>
        <w:tc>
          <w:tcPr>
            <w:tcW w:w="1738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551A58" w:rsidRPr="00F5031F" w:rsidRDefault="00551A58" w:rsidP="00697B7C">
            <w:pPr>
              <w:pStyle w:val="TableParagraph"/>
              <w:kinsoku w:val="0"/>
              <w:overflowPunct w:val="0"/>
              <w:spacing w:line="359" w:lineRule="auto"/>
              <w:ind w:left="247" w:right="245" w:firstLine="72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Emergency</w:t>
            </w:r>
            <w:r w:rsidRPr="00F5031F">
              <w:rPr>
                <w:rFonts w:ascii="Arial" w:hAnsi="Arial" w:cs="Arial"/>
                <w:b/>
                <w:bCs/>
                <w:spacing w:val="24"/>
                <w:sz w:val="20"/>
                <w:szCs w:val="20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Management</w:t>
            </w:r>
          </w:p>
        </w:tc>
        <w:tc>
          <w:tcPr>
            <w:tcW w:w="2373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551A58" w:rsidRPr="00F5031F" w:rsidRDefault="00551A58" w:rsidP="00697B7C">
            <w:pPr>
              <w:pStyle w:val="TableParagraph"/>
              <w:kinsoku w:val="0"/>
              <w:overflowPunct w:val="0"/>
              <w:spacing w:before="169"/>
              <w:jc w:val="center"/>
            </w:pPr>
            <w:r w:rsidRPr="00F5031F">
              <w:rPr>
                <w:rFonts w:ascii="Arial" w:hAnsi="Arial" w:cs="Arial"/>
                <w:b/>
                <w:bCs/>
                <w:sz w:val="20"/>
                <w:szCs w:val="20"/>
              </w:rPr>
              <w:t>OIT</w:t>
            </w:r>
          </w:p>
        </w:tc>
        <w:tc>
          <w:tcPr>
            <w:tcW w:w="1749" w:type="dxa"/>
            <w:tcBorders>
              <w:top w:val="single" w:sz="8" w:space="0" w:color="ED7C31"/>
              <w:left w:val="single" w:sz="8" w:space="0" w:color="ED7C31"/>
              <w:bottom w:val="single" w:sz="18" w:space="0" w:color="ED7C31"/>
              <w:right w:val="single" w:sz="8" w:space="0" w:color="ED7C31"/>
            </w:tcBorders>
          </w:tcPr>
          <w:p w:rsidR="00551A58" w:rsidRPr="00F5031F" w:rsidRDefault="00551A58" w:rsidP="00697B7C">
            <w:pPr>
              <w:pStyle w:val="TableParagraph"/>
              <w:kinsoku w:val="0"/>
              <w:overflowPunct w:val="0"/>
              <w:spacing w:before="169"/>
              <w:ind w:left="437"/>
            </w:pPr>
            <w:r w:rsidRPr="00F5031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Other</w:t>
            </w:r>
          </w:p>
        </w:tc>
      </w:tr>
      <w:tr w:rsidR="00551A58" w:rsidRPr="00F5031F" w:rsidTr="00F66663">
        <w:trPr>
          <w:trHeight w:hRule="exact" w:val="4369"/>
        </w:trPr>
        <w:tc>
          <w:tcPr>
            <w:tcW w:w="1260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>
            <w:pPr>
              <w:pStyle w:val="TableParagraph"/>
              <w:kinsoku w:val="0"/>
              <w:overflowPunct w:val="0"/>
              <w:spacing w:line="360" w:lineRule="auto"/>
              <w:ind w:left="278" w:right="276" w:firstLine="4"/>
              <w:jc w:val="both"/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Outdoor</w:t>
            </w:r>
            <w:r w:rsidRPr="00F5031F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Warning 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Sirens</w:t>
            </w:r>
          </w:p>
        </w:tc>
        <w:tc>
          <w:tcPr>
            <w:tcW w:w="2751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>
            <w:pPr>
              <w:pStyle w:val="ListParagraph"/>
              <w:numPr>
                <w:ilvl w:val="0"/>
                <w:numId w:val="7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113" w:hanging="180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Assist in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providing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any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necessary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communications to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appropriate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internal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and external parties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and partners of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FAU concerning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scheduled testing.</w:t>
            </w:r>
          </w:p>
        </w:tc>
        <w:tc>
          <w:tcPr>
            <w:tcW w:w="2571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A758E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142"/>
              <w:rPr>
                <w:rFonts w:ascii="Arial" w:hAnsi="Arial" w:cs="Arial"/>
                <w:spacing w:val="-1"/>
                <w:sz w:val="17"/>
                <w:szCs w:val="17"/>
              </w:rPr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Lead unit -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Activate the system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at the request of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authorized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individual(s).</w:t>
            </w:r>
          </w:p>
          <w:p w:rsidR="00551A58" w:rsidRPr="00F5031F" w:rsidRDefault="00551A58" w:rsidP="00A758E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kinsoku w:val="0"/>
              <w:overflowPunct w:val="0"/>
              <w:spacing w:before="1"/>
              <w:ind w:right="132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Conduct silent tests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weekly.</w:t>
            </w:r>
          </w:p>
          <w:p w:rsidR="00551A58" w:rsidRPr="00F5031F" w:rsidRDefault="00551A58" w:rsidP="00A758E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right="274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Provide </w:t>
            </w:r>
            <w:r w:rsidRPr="00F5031F">
              <w:rPr>
                <w:rFonts w:ascii="Arial" w:hAnsi="Arial" w:cs="Arial"/>
                <w:sz w:val="17"/>
                <w:szCs w:val="17"/>
              </w:rPr>
              <w:t>copies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of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all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system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generated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reports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to Emergency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Management.</w:t>
            </w:r>
          </w:p>
          <w:p w:rsidR="00A758EF" w:rsidRPr="0015162C" w:rsidRDefault="00A758EF" w:rsidP="00A758E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kinsoku w:val="0"/>
              <w:overflowPunct w:val="0"/>
              <w:ind w:right="223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 xml:space="preserve">Ensure that all appropriate personnel are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trained on component </w:t>
            </w: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>and that these system component operators practice on at least a monthly basis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.</w:t>
            </w:r>
          </w:p>
          <w:p w:rsidR="00551A58" w:rsidRPr="00F5031F" w:rsidRDefault="00551A58" w:rsidP="00A758E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right="112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Notify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Emergency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Management of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any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failures of the sirens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or control panels.</w:t>
            </w:r>
          </w:p>
          <w:p w:rsidR="00551A58" w:rsidRPr="00F5031F" w:rsidRDefault="00551A58" w:rsidP="00A758EF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</w:tabs>
              <w:kinsoku w:val="0"/>
              <w:overflowPunct w:val="0"/>
              <w:spacing w:before="1" w:line="239" w:lineRule="auto"/>
              <w:ind w:right="179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 the radio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frequencies</w:t>
            </w:r>
            <w:r w:rsidRPr="00F5031F">
              <w:rPr>
                <w:rFonts w:ascii="Arial" w:hAnsi="Arial" w:cs="Arial"/>
                <w:spacing w:val="29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necessary</w:t>
            </w:r>
            <w:r w:rsidRPr="00F5031F">
              <w:rPr>
                <w:rFonts w:ascii="Arial" w:hAnsi="Arial" w:cs="Arial"/>
                <w:spacing w:val="-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for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siren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control.</w:t>
            </w:r>
          </w:p>
          <w:p w:rsidR="00551A58" w:rsidRPr="00F5031F" w:rsidRDefault="00551A58" w:rsidP="00550039">
            <w:pPr>
              <w:pStyle w:val="ListParagraph"/>
              <w:tabs>
                <w:tab w:val="left" w:pos="260"/>
              </w:tabs>
              <w:kinsoku w:val="0"/>
              <w:overflowPunct w:val="0"/>
              <w:ind w:left="259" w:right="113"/>
            </w:pPr>
          </w:p>
        </w:tc>
        <w:tc>
          <w:tcPr>
            <w:tcW w:w="1601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/>
        </w:tc>
        <w:tc>
          <w:tcPr>
            <w:tcW w:w="1738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>
            <w:pPr>
              <w:pStyle w:val="ListParagraph"/>
              <w:numPr>
                <w:ilvl w:val="0"/>
                <w:numId w:val="5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105" w:hanging="162"/>
            </w:pPr>
            <w:r>
              <w:rPr>
                <w:rFonts w:ascii="Arial" w:hAnsi="Arial" w:cs="Arial"/>
                <w:spacing w:val="-1"/>
                <w:sz w:val="17"/>
                <w:szCs w:val="17"/>
              </w:rPr>
              <w:t>Mange service provider contract and coordinate system maintenance with appropriate internal units and service provider.</w:t>
            </w:r>
          </w:p>
        </w:tc>
        <w:tc>
          <w:tcPr>
            <w:tcW w:w="2373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/>
        </w:tc>
        <w:tc>
          <w:tcPr>
            <w:tcW w:w="1749" w:type="dxa"/>
            <w:tcBorders>
              <w:top w:val="single" w:sz="1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>
            <w:pPr>
              <w:pStyle w:val="TableParagraph"/>
              <w:kinsoku w:val="0"/>
              <w:overflowPunct w:val="0"/>
              <w:ind w:left="97" w:right="438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Facilities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Management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:</w:t>
            </w:r>
          </w:p>
          <w:p w:rsidR="00551A58" w:rsidRPr="00F5031F" w:rsidRDefault="00551A58" w:rsidP="00697B7C">
            <w:pPr>
              <w:pStyle w:val="ListParagraph"/>
              <w:numPr>
                <w:ilvl w:val="0"/>
                <w:numId w:val="4"/>
              </w:numPr>
              <w:tabs>
                <w:tab w:val="left" w:pos="260"/>
              </w:tabs>
              <w:kinsoku w:val="0"/>
              <w:overflowPunct w:val="0"/>
              <w:spacing w:before="2" w:line="239" w:lineRule="auto"/>
              <w:ind w:right="142" w:hanging="18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clear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and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unobstructed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areas around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sirens.</w:t>
            </w:r>
          </w:p>
          <w:p w:rsidR="00551A58" w:rsidRPr="00F5031F" w:rsidRDefault="00551A58" w:rsidP="00697B7C">
            <w:pPr>
              <w:pStyle w:val="ListParagraph"/>
              <w:numPr>
                <w:ilvl w:val="0"/>
                <w:numId w:val="4"/>
              </w:numPr>
              <w:tabs>
                <w:tab w:val="left" w:pos="260"/>
              </w:tabs>
              <w:kinsoku w:val="0"/>
              <w:overflowPunct w:val="0"/>
              <w:spacing w:before="1" w:line="238" w:lineRule="auto"/>
              <w:ind w:right="389" w:hanging="18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siren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hardware.</w:t>
            </w:r>
          </w:p>
          <w:p w:rsidR="00551A58" w:rsidRPr="00F5031F" w:rsidRDefault="00551A58" w:rsidP="00697B7C">
            <w:pPr>
              <w:pStyle w:val="ListParagraph"/>
              <w:numPr>
                <w:ilvl w:val="0"/>
                <w:numId w:val="4"/>
              </w:numPr>
              <w:tabs>
                <w:tab w:val="left" w:pos="260"/>
              </w:tabs>
              <w:kinsoku w:val="0"/>
              <w:overflowPunct w:val="0"/>
              <w:spacing w:before="1"/>
              <w:ind w:right="96" w:hanging="180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Respond </w:t>
            </w:r>
            <w:r w:rsidRPr="00F5031F">
              <w:rPr>
                <w:rFonts w:ascii="Arial" w:hAnsi="Arial" w:cs="Arial"/>
                <w:sz w:val="17"/>
                <w:szCs w:val="17"/>
              </w:rPr>
              <w:t>to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>all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system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problems with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the highest</w:t>
            </w:r>
            <w:r w:rsidRPr="00F5031F">
              <w:rPr>
                <w:rFonts w:ascii="Arial" w:hAnsi="Arial" w:cs="Arial"/>
                <w:spacing w:val="21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priority.</w:t>
            </w:r>
          </w:p>
          <w:p w:rsidR="00551A58" w:rsidRPr="00F5031F" w:rsidRDefault="00551A58" w:rsidP="00697B7C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51A58" w:rsidRPr="00F5031F" w:rsidRDefault="00551A58" w:rsidP="00697B7C">
            <w:pPr>
              <w:pStyle w:val="TableParagraph"/>
              <w:kinsoku w:val="0"/>
              <w:overflowPunct w:val="0"/>
              <w:ind w:left="97" w:right="183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Division </w:t>
            </w:r>
            <w:r w:rsidRPr="00F5031F">
              <w:rPr>
                <w:rFonts w:ascii="Arial" w:hAnsi="Arial" w:cs="Arial"/>
                <w:b/>
                <w:bCs/>
                <w:sz w:val="17"/>
                <w:szCs w:val="17"/>
              </w:rPr>
              <w:t>of</w:t>
            </w:r>
            <w:r w:rsidRPr="00F5031F">
              <w:rPr>
                <w:rFonts w:ascii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Admin Affairs:</w:t>
            </w:r>
          </w:p>
          <w:p w:rsidR="00551A58" w:rsidRPr="00F5031F" w:rsidRDefault="00551A58" w:rsidP="00697B7C">
            <w:pPr>
              <w:pStyle w:val="ListParagraph"/>
              <w:numPr>
                <w:ilvl w:val="0"/>
                <w:numId w:val="4"/>
              </w:numPr>
              <w:tabs>
                <w:tab w:val="left" w:pos="260"/>
              </w:tabs>
              <w:kinsoku w:val="0"/>
              <w:overflowPunct w:val="0"/>
              <w:spacing w:before="17" w:line="194" w:lineRule="exact"/>
              <w:ind w:right="116" w:hanging="162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Financial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responsibility.</w:t>
            </w:r>
          </w:p>
        </w:tc>
      </w:tr>
      <w:tr w:rsidR="00551A58" w:rsidRPr="00F5031F" w:rsidTr="00F66663">
        <w:trPr>
          <w:trHeight w:hRule="exact" w:val="1216"/>
        </w:trPr>
        <w:tc>
          <w:tcPr>
            <w:tcW w:w="12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551A58" w:rsidRPr="00F5031F" w:rsidRDefault="00551A58" w:rsidP="00F66663">
            <w:pPr>
              <w:pStyle w:val="TableParagraph"/>
              <w:kinsoku w:val="0"/>
              <w:overflowPunct w:val="0"/>
              <w:spacing w:line="359" w:lineRule="auto"/>
              <w:ind w:right="253"/>
              <w:jc w:val="center"/>
            </w:pP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Media</w:t>
            </w:r>
            <w:r w:rsidR="000C5228">
              <w:rPr>
                <w:rFonts w:ascii="Arial" w:hAnsi="Arial" w:cs="Arial"/>
                <w:b/>
                <w:bCs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>Advisory</w:t>
            </w:r>
          </w:p>
        </w:tc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551A58" w:rsidRPr="00F5031F" w:rsidRDefault="00551A58" w:rsidP="00697B7C">
            <w:pPr>
              <w:pStyle w:val="ListParagraph"/>
              <w:numPr>
                <w:ilvl w:val="0"/>
                <w:numId w:val="3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190" w:hanging="18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Provide </w:t>
            </w:r>
            <w:r w:rsidRPr="00F5031F">
              <w:rPr>
                <w:rFonts w:ascii="Arial" w:hAnsi="Arial" w:cs="Arial"/>
                <w:sz w:val="17"/>
                <w:szCs w:val="17"/>
              </w:rPr>
              <w:t>any</w:t>
            </w:r>
            <w:r w:rsidRPr="00F5031F">
              <w:rPr>
                <w:rFonts w:ascii="Arial" w:hAnsi="Arial" w:cs="Arial"/>
                <w:spacing w:val="25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necessary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communications to</w:t>
            </w:r>
            <w:r w:rsidRPr="00F5031F">
              <w:rPr>
                <w:rFonts w:ascii="Arial" w:hAnsi="Arial" w:cs="Arial"/>
                <w:spacing w:val="20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news </w:t>
            </w:r>
            <w:r w:rsidRPr="00F5031F">
              <w:rPr>
                <w:rFonts w:ascii="Arial" w:hAnsi="Arial" w:cs="Arial"/>
                <w:sz w:val="17"/>
                <w:szCs w:val="17"/>
              </w:rPr>
              <w:t>media.</w:t>
            </w:r>
          </w:p>
          <w:p w:rsidR="00551A58" w:rsidRPr="00F5031F" w:rsidRDefault="00551A58" w:rsidP="00697B7C">
            <w:pPr>
              <w:pStyle w:val="ListParagraph"/>
              <w:numPr>
                <w:ilvl w:val="0"/>
                <w:numId w:val="3"/>
              </w:numPr>
              <w:tabs>
                <w:tab w:val="left" w:pos="260"/>
              </w:tabs>
              <w:kinsoku w:val="0"/>
              <w:overflowPunct w:val="0"/>
              <w:spacing w:before="16" w:line="194" w:lineRule="exact"/>
              <w:ind w:right="586" w:hanging="180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Train multiple</w:t>
            </w:r>
            <w:r w:rsidRPr="00F5031F">
              <w:rPr>
                <w:rFonts w:ascii="Arial" w:hAnsi="Arial" w:cs="Arial"/>
                <w:spacing w:val="27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personnel.</w:t>
            </w:r>
          </w:p>
        </w:tc>
        <w:tc>
          <w:tcPr>
            <w:tcW w:w="257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551A58" w:rsidRPr="00F5031F" w:rsidRDefault="00551A58" w:rsidP="00697B7C"/>
        </w:tc>
        <w:tc>
          <w:tcPr>
            <w:tcW w:w="160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551A58" w:rsidRPr="00F5031F" w:rsidRDefault="00551A58" w:rsidP="00697B7C"/>
        </w:tc>
        <w:tc>
          <w:tcPr>
            <w:tcW w:w="1738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551A58" w:rsidRPr="00F5031F" w:rsidRDefault="00551A58" w:rsidP="00697B7C"/>
        </w:tc>
        <w:tc>
          <w:tcPr>
            <w:tcW w:w="2373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551A58" w:rsidRPr="00F5031F" w:rsidRDefault="00551A58" w:rsidP="00697B7C"/>
        </w:tc>
        <w:tc>
          <w:tcPr>
            <w:tcW w:w="1749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auto"/>
          </w:tcPr>
          <w:p w:rsidR="00551A58" w:rsidRPr="00F5031F" w:rsidRDefault="00551A58" w:rsidP="00697B7C"/>
        </w:tc>
      </w:tr>
      <w:tr w:rsidR="00551A58" w:rsidRPr="00F5031F" w:rsidTr="00F66663">
        <w:trPr>
          <w:trHeight w:hRule="exact" w:val="1896"/>
        </w:trPr>
        <w:tc>
          <w:tcPr>
            <w:tcW w:w="1260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>
            <w:pPr>
              <w:pStyle w:val="TableParagraph"/>
              <w:kinsoku w:val="0"/>
              <w:overflowPunct w:val="0"/>
              <w:spacing w:line="192" w:lineRule="exact"/>
              <w:ind w:left="170"/>
            </w:pPr>
            <w:r w:rsidRPr="00F5031F">
              <w:rPr>
                <w:rFonts w:ascii="Arial" w:hAnsi="Arial" w:cs="Arial"/>
                <w:b/>
                <w:bCs/>
                <w:sz w:val="17"/>
                <w:szCs w:val="17"/>
              </w:rPr>
              <w:t>Web</w:t>
            </w:r>
            <w:r w:rsidRPr="00F5031F">
              <w:rPr>
                <w:rFonts w:ascii="Arial" w:hAnsi="Arial" w:cs="Arial"/>
                <w:b/>
                <w:bCs/>
                <w:spacing w:val="-1"/>
                <w:sz w:val="17"/>
                <w:szCs w:val="17"/>
              </w:rPr>
              <w:t xml:space="preserve"> pages</w:t>
            </w:r>
          </w:p>
        </w:tc>
        <w:tc>
          <w:tcPr>
            <w:tcW w:w="275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A758EF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spacing w:line="239" w:lineRule="auto"/>
              <w:ind w:right="360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Update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 pages at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the request of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authorized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individual(s).</w:t>
            </w:r>
          </w:p>
          <w:p w:rsidR="00A758EF" w:rsidRPr="0015162C" w:rsidRDefault="00A758EF" w:rsidP="00A758EF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ind w:right="223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 xml:space="preserve">Ensure that all appropriate personnel are 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 xml:space="preserve">trained on component </w:t>
            </w:r>
            <w:r w:rsidRPr="0015162C">
              <w:rPr>
                <w:rFonts w:ascii="Arial" w:hAnsi="Arial" w:cs="Arial"/>
                <w:spacing w:val="-1"/>
                <w:sz w:val="17"/>
                <w:szCs w:val="17"/>
              </w:rPr>
              <w:t>and that these system component operators practice on at least a monthly basis</w:t>
            </w:r>
            <w:r>
              <w:rPr>
                <w:rFonts w:ascii="Arial" w:hAnsi="Arial" w:cs="Arial"/>
                <w:spacing w:val="-1"/>
                <w:sz w:val="17"/>
                <w:szCs w:val="17"/>
              </w:rPr>
              <w:t>.</w:t>
            </w:r>
          </w:p>
          <w:p w:rsidR="00551A58" w:rsidRPr="00F5031F" w:rsidRDefault="00551A58" w:rsidP="00A758EF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</w:tabs>
              <w:kinsoku w:val="0"/>
              <w:overflowPunct w:val="0"/>
              <w:spacing w:before="1"/>
              <w:ind w:right="349"/>
            </w:pPr>
          </w:p>
        </w:tc>
        <w:tc>
          <w:tcPr>
            <w:tcW w:w="257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/>
        </w:tc>
        <w:tc>
          <w:tcPr>
            <w:tcW w:w="1601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/>
        </w:tc>
        <w:tc>
          <w:tcPr>
            <w:tcW w:w="1738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/>
        </w:tc>
        <w:tc>
          <w:tcPr>
            <w:tcW w:w="2373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>
            <w:pPr>
              <w:pStyle w:val="ListParagraph"/>
              <w:numPr>
                <w:ilvl w:val="0"/>
                <w:numId w:val="1"/>
              </w:numPr>
              <w:tabs>
                <w:tab w:val="left" w:pos="260"/>
              </w:tabs>
              <w:kinsoku w:val="0"/>
              <w:overflowPunct w:val="0"/>
              <w:spacing w:line="205" w:lineRule="exact"/>
              <w:ind w:hanging="180"/>
              <w:rPr>
                <w:rFonts w:ascii="Arial" w:hAnsi="Arial" w:cs="Arial"/>
                <w:spacing w:val="-1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Financial responsibility.</w:t>
            </w:r>
          </w:p>
          <w:p w:rsidR="00551A58" w:rsidRPr="00F5031F" w:rsidRDefault="00551A58" w:rsidP="00697B7C">
            <w:pPr>
              <w:pStyle w:val="ListParagraph"/>
              <w:numPr>
                <w:ilvl w:val="0"/>
                <w:numId w:val="1"/>
              </w:numPr>
              <w:tabs>
                <w:tab w:val="left" w:pos="260"/>
              </w:tabs>
              <w:kinsoku w:val="0"/>
              <w:overflowPunct w:val="0"/>
              <w:spacing w:line="238" w:lineRule="auto"/>
              <w:ind w:right="116" w:hanging="18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Maintain system hardware and</w:t>
            </w:r>
            <w:r w:rsidRPr="00F5031F">
              <w:rPr>
                <w:rFonts w:ascii="Arial" w:hAnsi="Arial" w:cs="Arial"/>
                <w:spacing w:val="22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software and/or</w:t>
            </w:r>
            <w:r w:rsidRPr="00F5031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issue external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vendor</w:t>
            </w:r>
            <w:r w:rsidRPr="00F5031F">
              <w:rPr>
                <w:rFonts w:ascii="Arial" w:hAnsi="Arial" w:cs="Arial"/>
                <w:spacing w:val="28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 xml:space="preserve">maintenance 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>contracts.</w:t>
            </w:r>
          </w:p>
          <w:p w:rsidR="00551A58" w:rsidRPr="00F5031F" w:rsidRDefault="00551A58" w:rsidP="00697B7C">
            <w:pPr>
              <w:pStyle w:val="ListParagraph"/>
              <w:numPr>
                <w:ilvl w:val="0"/>
                <w:numId w:val="1"/>
              </w:numPr>
              <w:tabs>
                <w:tab w:val="left" w:pos="260"/>
              </w:tabs>
              <w:kinsoku w:val="0"/>
              <w:overflowPunct w:val="0"/>
              <w:spacing w:before="16" w:line="194" w:lineRule="exact"/>
              <w:ind w:right="619" w:hanging="180"/>
            </w:pP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Update pages at the request of</w:t>
            </w:r>
            <w:r w:rsidRPr="00F5031F">
              <w:rPr>
                <w:rFonts w:ascii="Arial" w:hAnsi="Arial" w:cs="Arial"/>
                <w:spacing w:val="23"/>
                <w:sz w:val="17"/>
                <w:szCs w:val="17"/>
              </w:rPr>
              <w:t xml:space="preserve"> </w:t>
            </w:r>
            <w:r w:rsidRPr="00F5031F">
              <w:rPr>
                <w:rFonts w:ascii="Arial" w:hAnsi="Arial" w:cs="Arial"/>
                <w:spacing w:val="-1"/>
                <w:sz w:val="17"/>
                <w:szCs w:val="17"/>
              </w:rPr>
              <w:t>authorized</w:t>
            </w:r>
            <w:r w:rsidRPr="00F5031F">
              <w:rPr>
                <w:rFonts w:ascii="Arial" w:hAnsi="Arial" w:cs="Arial"/>
                <w:spacing w:val="-2"/>
                <w:sz w:val="17"/>
                <w:szCs w:val="17"/>
              </w:rPr>
              <w:t xml:space="preserve"> individual(s).</w:t>
            </w:r>
          </w:p>
        </w:tc>
        <w:tc>
          <w:tcPr>
            <w:tcW w:w="1749" w:type="dxa"/>
            <w:tcBorders>
              <w:top w:val="single" w:sz="8" w:space="0" w:color="ED7C31"/>
              <w:left w:val="single" w:sz="8" w:space="0" w:color="ED7C31"/>
              <w:bottom w:val="single" w:sz="8" w:space="0" w:color="ED7C31"/>
              <w:right w:val="single" w:sz="8" w:space="0" w:color="ED7C31"/>
            </w:tcBorders>
            <w:shd w:val="clear" w:color="auto" w:fill="FADECB"/>
          </w:tcPr>
          <w:p w:rsidR="00551A58" w:rsidRPr="00F5031F" w:rsidRDefault="00551A58" w:rsidP="00697B7C"/>
        </w:tc>
      </w:tr>
    </w:tbl>
    <w:p w:rsidR="00F5031F" w:rsidRDefault="00F5031F">
      <w:pPr>
        <w:pStyle w:val="BodyText"/>
        <w:kinsoku w:val="0"/>
        <w:overflowPunct w:val="0"/>
        <w:ind w:left="0" w:firstLine="0"/>
        <w:rPr>
          <w:b/>
          <w:bCs/>
        </w:rPr>
      </w:pPr>
    </w:p>
    <w:p w:rsidR="00F5031F" w:rsidRDefault="00F5031F">
      <w:pPr>
        <w:pStyle w:val="BodyText"/>
        <w:kinsoku w:val="0"/>
        <w:overflowPunct w:val="0"/>
        <w:spacing w:before="182"/>
        <w:ind w:left="524" w:firstLine="0"/>
        <w:rPr>
          <w:sz w:val="16"/>
          <w:szCs w:val="16"/>
        </w:rPr>
        <w:sectPr w:rsidR="00F5031F">
          <w:pgSz w:w="15840" w:h="12240" w:orient="landscape"/>
          <w:pgMar w:top="680" w:right="1280" w:bottom="280" w:left="960" w:header="720" w:footer="720" w:gutter="0"/>
          <w:pgBorders w:offsetFrom="page">
            <w:top w:val="single" w:sz="4" w:space="23" w:color="auto"/>
            <w:left w:val="single" w:sz="4" w:space="23" w:color="auto"/>
            <w:bottom w:val="single" w:sz="4" w:space="23" w:color="auto"/>
            <w:right w:val="single" w:sz="4" w:space="23" w:color="auto"/>
          </w:pgBorders>
          <w:cols w:space="720"/>
          <w:noEndnote/>
        </w:sectPr>
      </w:pPr>
    </w:p>
    <w:p w:rsidR="00F5031F" w:rsidRDefault="00F5031F" w:rsidP="00F5031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Appendix 4. </w:t>
      </w:r>
      <w:r>
        <w:rPr>
          <w:rFonts w:ascii="Arial" w:hAnsi="Arial" w:cs="Arial"/>
          <w:i/>
        </w:rPr>
        <w:t>STAFF/UNIT RESPONSIBILITIES</w:t>
      </w:r>
    </w:p>
    <w:p w:rsidR="00F5031F" w:rsidRDefault="00F5031F" w:rsidP="00F5031F">
      <w:pPr>
        <w:jc w:val="right"/>
        <w:rPr>
          <w:b/>
          <w:bCs/>
          <w:i/>
          <w:iCs/>
          <w:color w:val="C00000"/>
        </w:rPr>
      </w:pPr>
      <w:r>
        <w:rPr>
          <w:b/>
          <w:bCs/>
          <w:i/>
          <w:iCs/>
          <w:color w:val="C00000"/>
        </w:rPr>
        <w:t xml:space="preserve">Revised: </w:t>
      </w:r>
      <w:r w:rsidR="003676BD">
        <w:rPr>
          <w:b/>
          <w:bCs/>
          <w:i/>
          <w:iCs/>
          <w:color w:val="C00000"/>
        </w:rPr>
        <w:t xml:space="preserve">June </w:t>
      </w:r>
      <w:r>
        <w:rPr>
          <w:b/>
          <w:bCs/>
          <w:i/>
          <w:iCs/>
          <w:color w:val="C00000"/>
        </w:rPr>
        <w:t>2016</w:t>
      </w:r>
    </w:p>
    <w:p w:rsidR="00F5031F" w:rsidRDefault="00F5031F" w:rsidP="00F5031F">
      <w:pPr>
        <w:jc w:val="right"/>
        <w:rPr>
          <w:rFonts w:ascii="Arial" w:hAnsi="Arial" w:cs="Arial"/>
          <w:b/>
          <w:bCs/>
          <w:iCs/>
          <w:color w:val="C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0"/>
        <w:gridCol w:w="1339"/>
      </w:tblGrid>
      <w:tr w:rsidR="00F5031F" w:rsidRPr="00F5031F" w:rsidTr="00F5031F">
        <w:trPr>
          <w:trHeight w:val="261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OLE_LINK5"/>
            <w:bookmarkStart w:id="2" w:name="OLE_LINK4"/>
            <w:r w:rsidRPr="00F5031F">
              <w:rPr>
                <w:rFonts w:ascii="Arial" w:hAnsi="Arial" w:cs="Arial"/>
                <w:b/>
                <w:sz w:val="18"/>
                <w:szCs w:val="18"/>
              </w:rPr>
              <w:t>Component</w:t>
            </w:r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031F">
              <w:rPr>
                <w:rFonts w:ascii="Arial" w:hAnsi="Arial" w:cs="Arial"/>
                <w:b/>
                <w:sz w:val="18"/>
                <w:szCs w:val="18"/>
              </w:rPr>
              <w:t>Key</w:t>
            </w:r>
          </w:p>
        </w:tc>
      </w:tr>
      <w:tr w:rsidR="00F5031F" w:rsidRPr="00F5031F" w:rsidTr="00F5031F">
        <w:trPr>
          <w:trHeight w:val="278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Alert Now</w:t>
            </w:r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AN</w:t>
            </w:r>
          </w:p>
        </w:tc>
      </w:tr>
      <w:tr w:rsidR="00F5031F" w:rsidRPr="00F5031F" w:rsidTr="00F5031F">
        <w:trPr>
          <w:trHeight w:val="440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3676BD" w:rsidP="00F5031F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RAVE</w:t>
            </w:r>
          </w:p>
          <w:p w:rsidR="00F5031F" w:rsidRPr="00F5031F" w:rsidRDefault="00F5031F">
            <w:pPr>
              <w:ind w:left="132" w:hanging="90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 xml:space="preserve">(Email, Text, Call Out, Social Media, </w:t>
            </w:r>
            <w:r w:rsidR="003676BD">
              <w:rPr>
                <w:rFonts w:ascii="Arial" w:hAnsi="Arial" w:cs="Arial"/>
                <w:sz w:val="17"/>
                <w:szCs w:val="17"/>
              </w:rPr>
              <w:t>CAP, Desktop, Sirens through API</w:t>
            </w:r>
            <w:r w:rsidRPr="00F5031F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3676BD" w:rsidP="00F503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RAVE</w:t>
            </w:r>
          </w:p>
        </w:tc>
      </w:tr>
      <w:tr w:rsidR="00F5031F" w:rsidRPr="00F5031F" w:rsidTr="00F5031F">
        <w:trPr>
          <w:trHeight w:val="261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Webpage</w:t>
            </w:r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WEB</w:t>
            </w:r>
          </w:p>
        </w:tc>
      </w:tr>
      <w:tr w:rsidR="00F5031F" w:rsidRPr="00F5031F" w:rsidTr="00F5031F">
        <w:trPr>
          <w:trHeight w:val="261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Outdoor Sirens</w:t>
            </w:r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SIR</w:t>
            </w:r>
          </w:p>
        </w:tc>
      </w:tr>
      <w:tr w:rsidR="00F5031F" w:rsidRPr="00F5031F" w:rsidTr="00F5031F">
        <w:trPr>
          <w:trHeight w:val="261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Indoor Mass Notification System</w:t>
            </w:r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IMNS</w:t>
            </w:r>
          </w:p>
        </w:tc>
      </w:tr>
      <w:tr w:rsidR="00F5031F" w:rsidRPr="00F5031F" w:rsidTr="00F5031F">
        <w:trPr>
          <w:trHeight w:val="261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5031F">
              <w:rPr>
                <w:rFonts w:ascii="Arial" w:hAnsi="Arial" w:cs="Arial"/>
                <w:sz w:val="17"/>
                <w:szCs w:val="17"/>
              </w:rPr>
              <w:t>MyFAU</w:t>
            </w:r>
            <w:proofErr w:type="spellEnd"/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F5031F">
              <w:rPr>
                <w:rFonts w:ascii="Arial" w:hAnsi="Arial" w:cs="Arial"/>
                <w:sz w:val="17"/>
                <w:szCs w:val="17"/>
              </w:rPr>
              <w:t>MyFAU</w:t>
            </w:r>
            <w:proofErr w:type="spellEnd"/>
          </w:p>
        </w:tc>
      </w:tr>
      <w:tr w:rsidR="00F5031F" w:rsidRPr="00F5031F" w:rsidTr="00F5031F">
        <w:trPr>
          <w:trHeight w:val="261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Media Advisory</w:t>
            </w:r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MA</w:t>
            </w:r>
          </w:p>
        </w:tc>
      </w:tr>
      <w:tr w:rsidR="00F5031F" w:rsidRPr="00F5031F" w:rsidTr="00F5031F">
        <w:trPr>
          <w:trHeight w:val="261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Hotlines</w:t>
            </w:r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HOT</w:t>
            </w:r>
          </w:p>
        </w:tc>
      </w:tr>
      <w:tr w:rsidR="00F5031F" w:rsidRPr="00F5031F" w:rsidTr="00F5031F">
        <w:trPr>
          <w:trHeight w:val="261"/>
          <w:jc w:val="center"/>
        </w:trPr>
        <w:tc>
          <w:tcPr>
            <w:tcW w:w="4280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Voice Mail</w:t>
            </w:r>
          </w:p>
        </w:tc>
        <w:tc>
          <w:tcPr>
            <w:tcW w:w="1339" w:type="dxa"/>
            <w:shd w:val="clear" w:color="auto" w:fill="D9D9D9"/>
            <w:vAlign w:val="center"/>
            <w:hideMark/>
          </w:tcPr>
          <w:p w:rsidR="00F5031F" w:rsidRPr="00F5031F" w:rsidRDefault="00F5031F" w:rsidP="00F5031F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5031F">
              <w:rPr>
                <w:rFonts w:ascii="Arial" w:hAnsi="Arial" w:cs="Arial"/>
                <w:sz w:val="17"/>
                <w:szCs w:val="17"/>
              </w:rPr>
              <w:t>VM</w:t>
            </w:r>
          </w:p>
        </w:tc>
      </w:tr>
    </w:tbl>
    <w:bookmarkEnd w:id="1"/>
    <w:bookmarkEnd w:id="2"/>
    <w:p w:rsidR="00F5031F" w:rsidRPr="0056462D" w:rsidRDefault="00F5031F" w:rsidP="00F16DC4">
      <w:pPr>
        <w:pStyle w:val="Heading1"/>
        <w:keepNext/>
        <w:keepLines/>
        <w:widowControl/>
        <w:numPr>
          <w:ilvl w:val="0"/>
          <w:numId w:val="37"/>
        </w:numPr>
        <w:autoSpaceDE/>
        <w:autoSpaceDN/>
        <w:adjustRightInd/>
        <w:spacing w:before="480" w:line="256" w:lineRule="auto"/>
        <w:rPr>
          <w:b w:val="0"/>
          <w:sz w:val="22"/>
          <w:szCs w:val="22"/>
        </w:rPr>
      </w:pPr>
      <w:r w:rsidRPr="0056462D">
        <w:rPr>
          <w:sz w:val="22"/>
          <w:szCs w:val="22"/>
        </w:rPr>
        <w:t>Operators by Department Division</w:t>
      </w:r>
    </w:p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4"/>
        <w:gridCol w:w="1804"/>
        <w:gridCol w:w="1804"/>
        <w:gridCol w:w="1804"/>
        <w:gridCol w:w="1809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6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DIVISION OF PUBLIC AFFAIRS</w:t>
            </w:r>
          </w:p>
        </w:tc>
      </w:tr>
      <w:tr w:rsidR="00F5031F" w:rsidRPr="00F5031F" w:rsidTr="00112327">
        <w:trPr>
          <w:trHeight w:val="432"/>
          <w:jc w:val="center"/>
        </w:trPr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bookmarkStart w:id="3" w:name="OLE_LINK1"/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35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COMPONENTS</w:t>
            </w:r>
          </w:p>
        </w:tc>
      </w:tr>
      <w:tr w:rsidR="00F5031F" w:rsidRPr="00F5031F" w:rsidTr="00112327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Scott Silversten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561-297-3797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561-221-7636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561-672-7825</w:t>
            </w:r>
          </w:p>
        </w:tc>
        <w:tc>
          <w:tcPr>
            <w:tcW w:w="833" w:type="pct"/>
            <w:vAlign w:val="center"/>
          </w:tcPr>
          <w:p w:rsidR="00F5031F" w:rsidRPr="00F5031F" w:rsidRDefault="00DA4305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2" w:history="1">
              <w:r w:rsidR="00F5031F" w:rsidRPr="00F5031F">
                <w:rPr>
                  <w:rStyle w:val="Hyperlink"/>
                  <w:rFonts w:ascii="Arial Narrow" w:hAnsi="Arial Narrow"/>
                  <w:sz w:val="20"/>
                  <w:szCs w:val="20"/>
                </w:rPr>
                <w:t>ssilversten@fau.edu</w:t>
              </w:r>
            </w:hyperlink>
          </w:p>
        </w:tc>
        <w:tc>
          <w:tcPr>
            <w:tcW w:w="835" w:type="pct"/>
            <w:vAlign w:val="center"/>
          </w:tcPr>
          <w:p w:rsidR="00F5031F" w:rsidRPr="00F5031F" w:rsidRDefault="0045095E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Internal Comm. </w:t>
            </w:r>
            <w:r w:rsidR="00D75725">
              <w:rPr>
                <w:rFonts w:ascii="Arial Narrow" w:hAnsi="Arial Narrow"/>
                <w:sz w:val="20"/>
                <w:szCs w:val="20"/>
              </w:rPr>
              <w:t>Social Media</w:t>
            </w:r>
          </w:p>
        </w:tc>
      </w:tr>
      <w:tr w:rsidR="00F5031F" w:rsidRPr="00F5031F" w:rsidTr="00112327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Joshua Glanzer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561-297-1168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561-212-2924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833" w:type="pct"/>
            <w:vAlign w:val="center"/>
          </w:tcPr>
          <w:p w:rsidR="00F5031F" w:rsidRPr="00F5031F" w:rsidRDefault="00DA4305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3" w:history="1">
              <w:r w:rsidR="00F5031F" w:rsidRPr="00F5031F">
                <w:rPr>
                  <w:rStyle w:val="Hyperlink"/>
                  <w:rFonts w:ascii="Arial Narrow" w:hAnsi="Arial Narrow"/>
                  <w:sz w:val="20"/>
                  <w:szCs w:val="20"/>
                </w:rPr>
                <w:t>jglanzer@fau.edu</w:t>
              </w:r>
            </w:hyperlink>
          </w:p>
        </w:tc>
        <w:tc>
          <w:tcPr>
            <w:tcW w:w="835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MA</w:t>
            </w:r>
          </w:p>
        </w:tc>
      </w:tr>
      <w:tr w:rsidR="00F5031F" w:rsidRPr="00F5031F" w:rsidTr="00112327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Laurie Donahue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561-297-3042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954-778-0294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833" w:type="pct"/>
            <w:vAlign w:val="center"/>
          </w:tcPr>
          <w:p w:rsidR="00F5031F" w:rsidRPr="00F5031F" w:rsidRDefault="00DA4305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4" w:history="1">
              <w:r w:rsidR="00F5031F" w:rsidRPr="00F5031F">
                <w:rPr>
                  <w:rStyle w:val="Hyperlink"/>
                  <w:rFonts w:ascii="Arial Narrow" w:hAnsi="Arial Narrow"/>
                  <w:sz w:val="20"/>
                  <w:szCs w:val="20"/>
                </w:rPr>
                <w:t>ldonahu2@fau.edu</w:t>
              </w:r>
            </w:hyperlink>
          </w:p>
        </w:tc>
        <w:tc>
          <w:tcPr>
            <w:tcW w:w="835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WEB, HOT</w:t>
            </w:r>
            <w:r w:rsidR="00D75725">
              <w:rPr>
                <w:rFonts w:ascii="Arial Narrow" w:hAnsi="Arial Narrow"/>
                <w:sz w:val="20"/>
                <w:szCs w:val="20"/>
              </w:rPr>
              <w:t>, Social Media</w:t>
            </w:r>
          </w:p>
        </w:tc>
      </w:tr>
      <w:tr w:rsidR="00F5031F" w:rsidRPr="00F5031F" w:rsidTr="00112327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Diego Meeroff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561-297-3025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561-235-6753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833" w:type="pct"/>
            <w:vAlign w:val="center"/>
          </w:tcPr>
          <w:p w:rsidR="00F5031F" w:rsidRPr="00F5031F" w:rsidRDefault="00DA4305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5" w:history="1">
              <w:r w:rsidR="00F5031F" w:rsidRPr="00F5031F">
                <w:rPr>
                  <w:rStyle w:val="Hyperlink"/>
                  <w:rFonts w:ascii="Arial Narrow" w:hAnsi="Arial Narrow"/>
                  <w:sz w:val="20"/>
                  <w:szCs w:val="20"/>
                </w:rPr>
                <w:t>dmeerof1@fau.edu</w:t>
              </w:r>
            </w:hyperlink>
          </w:p>
        </w:tc>
        <w:tc>
          <w:tcPr>
            <w:tcW w:w="835" w:type="pct"/>
            <w:vAlign w:val="center"/>
          </w:tcPr>
          <w:p w:rsidR="00F5031F" w:rsidRPr="00F5031F" w:rsidRDefault="00F5031F" w:rsidP="009C4A80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WEB</w:t>
            </w:r>
          </w:p>
        </w:tc>
      </w:tr>
      <w:tr w:rsidR="00F5031F" w:rsidRPr="00F5031F" w:rsidTr="00112327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Lisa Metcalf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561-297-3022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561-213-2910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833" w:type="pct"/>
            <w:vAlign w:val="center"/>
          </w:tcPr>
          <w:p w:rsidR="00F5031F" w:rsidRPr="00F5031F" w:rsidRDefault="00DA4305" w:rsidP="00F5031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hyperlink r:id="rId16" w:history="1">
              <w:r w:rsidR="00F5031F" w:rsidRPr="00F5031F">
                <w:rPr>
                  <w:rStyle w:val="Hyperlink"/>
                  <w:rFonts w:ascii="Arial Narrow" w:hAnsi="Arial Narrow"/>
                  <w:sz w:val="20"/>
                  <w:szCs w:val="20"/>
                </w:rPr>
                <w:t>lmetcalf@fau.edu</w:t>
              </w:r>
            </w:hyperlink>
          </w:p>
        </w:tc>
        <w:tc>
          <w:tcPr>
            <w:tcW w:w="835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MA</w:t>
            </w:r>
          </w:p>
        </w:tc>
      </w:tr>
      <w:tr w:rsidR="00F5031F" w:rsidRPr="00F5031F" w:rsidTr="00112327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Lien Pham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561-297-2427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561-271-9461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561-689-2061</w:t>
            </w:r>
          </w:p>
        </w:tc>
        <w:tc>
          <w:tcPr>
            <w:tcW w:w="833" w:type="pct"/>
            <w:vAlign w:val="center"/>
          </w:tcPr>
          <w:p w:rsidR="00F5031F" w:rsidRPr="00F5031F" w:rsidRDefault="00DA4305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hyperlink r:id="rId17" w:history="1">
              <w:r w:rsidR="00F5031F" w:rsidRPr="00F5031F">
                <w:rPr>
                  <w:rStyle w:val="Hyperlink"/>
                  <w:rFonts w:ascii="Arial Narrow" w:hAnsi="Arial Narrow"/>
                  <w:sz w:val="20"/>
                  <w:szCs w:val="20"/>
                </w:rPr>
                <w:t>lpham@fau.edu</w:t>
              </w:r>
            </w:hyperlink>
          </w:p>
        </w:tc>
        <w:tc>
          <w:tcPr>
            <w:tcW w:w="835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WEB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4"/>
        <w:gridCol w:w="1804"/>
        <w:gridCol w:w="1804"/>
        <w:gridCol w:w="1804"/>
        <w:gridCol w:w="1809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6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OF INFORMATION TECHNOLOGY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COMPONENTS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Jason Ball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561-297-3440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561-212-1452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954-524-2510</w:t>
            </w:r>
          </w:p>
        </w:tc>
        <w:tc>
          <w:tcPr>
            <w:tcW w:w="833" w:type="pct"/>
            <w:vAlign w:val="bottom"/>
          </w:tcPr>
          <w:p w:rsidR="00F5031F" w:rsidRPr="00F5031F" w:rsidRDefault="00DA4305" w:rsidP="00F5031F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18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2"/>
                </w:rPr>
                <w:t>jball@fau.edu</w:t>
              </w:r>
            </w:hyperlink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Wayne Bullock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561-297-3842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561-239-1594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561-347-8523</w:t>
            </w:r>
          </w:p>
        </w:tc>
        <w:tc>
          <w:tcPr>
            <w:tcW w:w="833" w:type="pct"/>
            <w:vAlign w:val="bottom"/>
          </w:tcPr>
          <w:p w:rsidR="00F5031F" w:rsidRPr="00F5031F" w:rsidRDefault="00DA4305" w:rsidP="00F5031F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19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wayne@fau.edu</w:t>
              </w:r>
            </w:hyperlink>
            <w:r w:rsidR="00F5031F" w:rsidRPr="00F5031F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Wendy Wong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561-297-3151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305-479-9453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954-753-6219</w:t>
            </w:r>
          </w:p>
        </w:tc>
        <w:tc>
          <w:tcPr>
            <w:tcW w:w="833" w:type="pct"/>
            <w:vAlign w:val="bottom"/>
          </w:tcPr>
          <w:p w:rsidR="00F5031F" w:rsidRPr="00F5031F" w:rsidRDefault="00DA4305" w:rsidP="00F5031F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20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wlinares@fau.edu</w:t>
              </w:r>
            </w:hyperlink>
            <w:r w:rsidR="00F5031F" w:rsidRPr="00F5031F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5031F">
              <w:rPr>
                <w:rFonts w:ascii="Arial Narrow" w:hAnsi="Arial Narrow"/>
                <w:sz w:val="20"/>
                <w:szCs w:val="20"/>
              </w:rPr>
              <w:t>MyFAU</w:t>
            </w:r>
            <w:proofErr w:type="spellEnd"/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Ivette Puga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561-297-2555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561-411-0111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954-753-6612</w:t>
            </w:r>
          </w:p>
        </w:tc>
        <w:tc>
          <w:tcPr>
            <w:tcW w:w="833" w:type="pct"/>
            <w:vAlign w:val="center"/>
          </w:tcPr>
          <w:p w:rsidR="00F5031F" w:rsidRPr="00F5031F" w:rsidRDefault="00DA4305" w:rsidP="00F5031F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21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ipuga@fau.edu</w:t>
              </w:r>
            </w:hyperlink>
            <w:r w:rsidR="00F5031F" w:rsidRPr="00F5031F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VM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Regine Philippe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561-297-3490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561-901-1044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561-739-6444</w:t>
            </w:r>
          </w:p>
        </w:tc>
        <w:tc>
          <w:tcPr>
            <w:tcW w:w="833" w:type="pct"/>
            <w:vAlign w:val="center"/>
          </w:tcPr>
          <w:p w:rsidR="00F5031F" w:rsidRPr="00F5031F" w:rsidRDefault="00DA4305" w:rsidP="00F5031F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22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regine@fau.edu</w:t>
              </w:r>
            </w:hyperlink>
            <w:r w:rsidR="00F5031F" w:rsidRPr="00F5031F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VM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63"/>
        <w:gridCol w:w="1765"/>
        <w:gridCol w:w="1765"/>
        <w:gridCol w:w="2006"/>
        <w:gridCol w:w="1767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6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DIVISION OF ADMINISTRATIVE AFFAIRS – EMERGENCY MANAGEMENT</w:t>
            </w:r>
          </w:p>
        </w:tc>
      </w:tr>
      <w:tr w:rsidR="00F5031F" w:rsidRPr="00F5031F" w:rsidTr="00E44B46">
        <w:trPr>
          <w:trHeight w:val="288"/>
          <w:jc w:val="center"/>
        </w:trPr>
        <w:tc>
          <w:tcPr>
            <w:tcW w:w="814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14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15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15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926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16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COMPONENTS</w:t>
            </w:r>
          </w:p>
        </w:tc>
      </w:tr>
      <w:tr w:rsidR="00F5031F" w:rsidRPr="00F5031F" w:rsidTr="00E44B46">
        <w:trPr>
          <w:trHeight w:val="288"/>
          <w:jc w:val="center"/>
        </w:trPr>
        <w:tc>
          <w:tcPr>
            <w:tcW w:w="814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Sharlene Sookhoo</w:t>
            </w:r>
          </w:p>
        </w:tc>
        <w:tc>
          <w:tcPr>
            <w:tcW w:w="814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561-297-2889</w:t>
            </w:r>
          </w:p>
        </w:tc>
        <w:tc>
          <w:tcPr>
            <w:tcW w:w="815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561-902-7016</w:t>
            </w:r>
          </w:p>
        </w:tc>
        <w:tc>
          <w:tcPr>
            <w:tcW w:w="815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926" w:type="pct"/>
            <w:vAlign w:val="center"/>
          </w:tcPr>
          <w:p w:rsidR="00F5031F" w:rsidRPr="00F5031F" w:rsidRDefault="00F5031F" w:rsidP="006C3AFA">
            <w:pPr>
              <w:jc w:val="center"/>
              <w:rPr>
                <w:sz w:val="20"/>
                <w:szCs w:val="20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ssookhoo@fau.edu</w:t>
            </w:r>
          </w:p>
        </w:tc>
        <w:tc>
          <w:tcPr>
            <w:tcW w:w="816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  <w:tr w:rsidR="00E44B46" w:rsidRPr="00F5031F" w:rsidTr="00E44B46">
        <w:trPr>
          <w:trHeight w:val="288"/>
          <w:jc w:val="center"/>
        </w:trPr>
        <w:tc>
          <w:tcPr>
            <w:tcW w:w="814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Katie Shultz</w:t>
            </w:r>
          </w:p>
        </w:tc>
        <w:tc>
          <w:tcPr>
            <w:tcW w:w="814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561-297-4587</w:t>
            </w:r>
          </w:p>
        </w:tc>
        <w:tc>
          <w:tcPr>
            <w:tcW w:w="815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561-419-5490</w:t>
            </w:r>
          </w:p>
        </w:tc>
        <w:tc>
          <w:tcPr>
            <w:tcW w:w="815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926" w:type="pct"/>
            <w:vAlign w:val="center"/>
          </w:tcPr>
          <w:p w:rsidR="00E44B46" w:rsidRPr="006C3AFA" w:rsidRDefault="00DA4305" w:rsidP="00E44B46">
            <w:pPr>
              <w:jc w:val="center"/>
              <w:rPr>
                <w:rStyle w:val="Hyperlink"/>
                <w:rFonts w:ascii="Arial Narrow" w:hAnsi="Arial Narrow"/>
                <w:sz w:val="22"/>
              </w:rPr>
            </w:pPr>
            <w:hyperlink r:id="rId23" w:history="1">
              <w:r w:rsidR="00E44B46" w:rsidRPr="002B6DF2">
                <w:rPr>
                  <w:rStyle w:val="Hyperlink"/>
                  <w:rFonts w:ascii="Arial Narrow" w:hAnsi="Arial Narrow"/>
                  <w:sz w:val="22"/>
                </w:rPr>
                <w:t>kshultz@fau.edu</w:t>
              </w:r>
            </w:hyperlink>
          </w:p>
        </w:tc>
        <w:tc>
          <w:tcPr>
            <w:tcW w:w="816" w:type="pct"/>
            <w:vAlign w:val="center"/>
          </w:tcPr>
          <w:p w:rsidR="00E44B46" w:rsidRPr="00F5031F" w:rsidRDefault="000B24FD" w:rsidP="00E44B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</w:tbl>
    <w:p w:rsidR="00F5031F" w:rsidRDefault="00F5031F" w:rsidP="00F5031F"/>
    <w:p w:rsidR="003676BD" w:rsidRDefault="003676BD" w:rsidP="007F5430">
      <w:pPr>
        <w:ind w:left="270"/>
      </w:pPr>
    </w:p>
    <w:tbl>
      <w:tblPr>
        <w:tblW w:w="49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276"/>
        <w:gridCol w:w="1279"/>
        <w:gridCol w:w="1279"/>
        <w:gridCol w:w="3663"/>
        <w:gridCol w:w="1650"/>
        <w:gridCol w:w="19"/>
      </w:tblGrid>
      <w:tr w:rsidR="00F5031F" w:rsidRPr="00F5031F" w:rsidTr="00F66663">
        <w:trPr>
          <w:trHeight w:val="360"/>
          <w:jc w:val="center"/>
        </w:trPr>
        <w:tc>
          <w:tcPr>
            <w:tcW w:w="5000" w:type="pct"/>
            <w:gridSpan w:val="7"/>
            <w:shd w:val="clear" w:color="auto" w:fill="093C69"/>
          </w:tcPr>
          <w:p w:rsidR="00F5031F" w:rsidRPr="00F5031F" w:rsidRDefault="00F5031F" w:rsidP="00F66663">
            <w:pPr>
              <w:pStyle w:val="Footer"/>
              <w:jc w:val="center"/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F66663">
              <w:rPr>
                <w:rFonts w:ascii="Times New Roman" w:hAnsi="Times New Roman"/>
                <w:b/>
                <w:sz w:val="20"/>
                <w:szCs w:val="20"/>
              </w:rPr>
              <w:t>DIVISION OF ADMINISTRATIVE AFFAIRS – PUBLIC SAFETY</w:t>
            </w:r>
          </w:p>
        </w:tc>
      </w:tr>
      <w:tr w:rsidR="007F5430" w:rsidRPr="00F5031F" w:rsidTr="00F66663">
        <w:trPr>
          <w:gridAfter w:val="1"/>
          <w:wAfter w:w="10" w:type="pct"/>
          <w:trHeight w:val="288"/>
          <w:jc w:val="center"/>
        </w:trPr>
        <w:tc>
          <w:tcPr>
            <w:tcW w:w="749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592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59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59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699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65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COMPONENTS</w:t>
            </w:r>
          </w:p>
        </w:tc>
      </w:tr>
      <w:tr w:rsidR="007F5430" w:rsidRPr="00F5031F" w:rsidTr="00F66663">
        <w:trPr>
          <w:gridAfter w:val="1"/>
          <w:wAfter w:w="10" w:type="pct"/>
          <w:trHeight w:val="288"/>
          <w:jc w:val="center"/>
        </w:trPr>
        <w:tc>
          <w:tcPr>
            <w:tcW w:w="749" w:type="pct"/>
            <w:vAlign w:val="center"/>
          </w:tcPr>
          <w:p w:rsidR="00F5031F" w:rsidRPr="00F5031F" w:rsidRDefault="007F5430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Police Command</w:t>
            </w:r>
          </w:p>
        </w:tc>
        <w:tc>
          <w:tcPr>
            <w:tcW w:w="592" w:type="pct"/>
          </w:tcPr>
          <w:p w:rsidR="00F5031F" w:rsidRPr="00F5031F" w:rsidRDefault="007F5430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561-297-3500</w:t>
            </w:r>
          </w:p>
        </w:tc>
        <w:tc>
          <w:tcPr>
            <w:tcW w:w="593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pct"/>
            <w:vAlign w:val="center"/>
          </w:tcPr>
          <w:p w:rsidR="00F5031F" w:rsidRPr="00F5031F" w:rsidRDefault="00DA4305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24" w:history="1">
              <w:r w:rsidR="007F5430" w:rsidRPr="00C1787C">
                <w:rPr>
                  <w:rStyle w:val="Hyperlink"/>
                  <w:rFonts w:ascii="Arial Narrow" w:hAnsi="Arial Narrow"/>
                  <w:sz w:val="22"/>
                  <w:szCs w:val="22"/>
                </w:rPr>
                <w:t>faupd_command@fau.edu</w:t>
              </w:r>
            </w:hyperlink>
          </w:p>
        </w:tc>
        <w:tc>
          <w:tcPr>
            <w:tcW w:w="765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  <w:tr w:rsidR="007F5430" w:rsidRPr="00F5031F" w:rsidTr="00F66663">
        <w:trPr>
          <w:gridAfter w:val="1"/>
          <w:wAfter w:w="10" w:type="pct"/>
          <w:trHeight w:val="288"/>
          <w:jc w:val="center"/>
        </w:trPr>
        <w:tc>
          <w:tcPr>
            <w:tcW w:w="749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Police Dispatch</w:t>
            </w:r>
          </w:p>
        </w:tc>
        <w:tc>
          <w:tcPr>
            <w:tcW w:w="592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561-297-3500</w:t>
            </w:r>
          </w:p>
        </w:tc>
        <w:tc>
          <w:tcPr>
            <w:tcW w:w="593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561-271-5163</w:t>
            </w:r>
          </w:p>
        </w:tc>
        <w:tc>
          <w:tcPr>
            <w:tcW w:w="593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99" w:type="pct"/>
            <w:vAlign w:val="center"/>
          </w:tcPr>
          <w:p w:rsidR="00F5031F" w:rsidRPr="00550039" w:rsidRDefault="00DA4305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25" w:history="1">
              <w:r w:rsidR="00B17E60" w:rsidRPr="00550039">
                <w:rPr>
                  <w:rStyle w:val="Hyperlink"/>
                  <w:rFonts w:ascii="Arial Narrow" w:hAnsi="Arial Narrow"/>
                  <w:sz w:val="22"/>
                  <w:szCs w:val="22"/>
                </w:rPr>
                <w:t>faupd_dispatch@fau.edu</w:t>
              </w:r>
            </w:hyperlink>
          </w:p>
        </w:tc>
        <w:tc>
          <w:tcPr>
            <w:tcW w:w="765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  <w:r w:rsidR="0045095E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5031F" w:rsidRPr="00F5031F">
              <w:rPr>
                <w:rFonts w:ascii="Arial Narrow" w:hAnsi="Arial Narrow"/>
                <w:sz w:val="20"/>
                <w:szCs w:val="20"/>
              </w:rPr>
              <w:t>SIR, IMNS</w:t>
            </w:r>
          </w:p>
        </w:tc>
      </w:tr>
      <w:tr w:rsidR="007F5430" w:rsidRPr="00F5031F" w:rsidTr="00F66663">
        <w:trPr>
          <w:gridAfter w:val="1"/>
          <w:wAfter w:w="10" w:type="pct"/>
          <w:trHeight w:val="288"/>
          <w:jc w:val="center"/>
        </w:trPr>
        <w:tc>
          <w:tcPr>
            <w:tcW w:w="749" w:type="pct"/>
            <w:vAlign w:val="bottom"/>
          </w:tcPr>
          <w:p w:rsidR="00F5031F" w:rsidRPr="00F5031F" w:rsidRDefault="007F5430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John Ithal</w:t>
            </w:r>
          </w:p>
        </w:tc>
        <w:tc>
          <w:tcPr>
            <w:tcW w:w="592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3" w:type="pct"/>
            <w:vAlign w:val="bottom"/>
          </w:tcPr>
          <w:p w:rsidR="00F5031F" w:rsidRPr="00F5031F" w:rsidRDefault="00197D85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603-802-9360</w:t>
            </w:r>
          </w:p>
        </w:tc>
        <w:tc>
          <w:tcPr>
            <w:tcW w:w="59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699" w:type="pct"/>
            <w:vAlign w:val="bottom"/>
          </w:tcPr>
          <w:p w:rsidR="00F5031F" w:rsidRPr="00F5031F" w:rsidRDefault="00DA4305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26" w:history="1">
              <w:r w:rsidR="00197D85">
                <w:rPr>
                  <w:rStyle w:val="Hyperlink"/>
                  <w:rFonts w:ascii="Arial Narrow" w:hAnsi="Arial Narrow"/>
                  <w:sz w:val="22"/>
                  <w:szCs w:val="22"/>
                </w:rPr>
                <w:t>jithal</w:t>
              </w:r>
              <w:r w:rsidR="00197D85" w:rsidRPr="00F5031F">
                <w:rPr>
                  <w:rStyle w:val="Hyperlink"/>
                  <w:rFonts w:ascii="Arial Narrow" w:hAnsi="Arial Narrow"/>
                  <w:sz w:val="22"/>
                  <w:szCs w:val="22"/>
                </w:rPr>
                <w:t>@fau.edu</w:t>
              </w:r>
            </w:hyperlink>
          </w:p>
        </w:tc>
        <w:tc>
          <w:tcPr>
            <w:tcW w:w="765" w:type="pct"/>
            <w:vAlign w:val="center"/>
          </w:tcPr>
          <w:p w:rsidR="00F5031F" w:rsidRPr="00F5031F" w:rsidRDefault="000B24F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  <w:tr w:rsidR="007F5430" w:rsidRPr="00F5031F" w:rsidTr="00F66663">
        <w:trPr>
          <w:gridAfter w:val="1"/>
          <w:wAfter w:w="10" w:type="pct"/>
          <w:trHeight w:val="288"/>
          <w:jc w:val="center"/>
        </w:trPr>
        <w:tc>
          <w:tcPr>
            <w:tcW w:w="749" w:type="pct"/>
            <w:vAlign w:val="bottom"/>
          </w:tcPr>
          <w:p w:rsidR="007F5430" w:rsidRPr="00F5031F" w:rsidDel="007F5430" w:rsidRDefault="00EC324C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</w:t>
            </w:r>
            <w:r w:rsidR="007F5430">
              <w:rPr>
                <w:rFonts w:ascii="Arial Narrow" w:hAnsi="Arial Narrow"/>
                <w:sz w:val="20"/>
                <w:szCs w:val="20"/>
              </w:rPr>
              <w:t>yl Jones</w:t>
            </w:r>
          </w:p>
        </w:tc>
        <w:tc>
          <w:tcPr>
            <w:tcW w:w="592" w:type="pct"/>
            <w:vAlign w:val="bottom"/>
          </w:tcPr>
          <w:p w:rsidR="007F5430" w:rsidRPr="00F5031F" w:rsidDel="007F5430" w:rsidRDefault="00197D85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561-297-4833</w:t>
            </w:r>
          </w:p>
        </w:tc>
        <w:tc>
          <w:tcPr>
            <w:tcW w:w="593" w:type="pct"/>
            <w:vAlign w:val="bottom"/>
          </w:tcPr>
          <w:p w:rsidR="007F5430" w:rsidRPr="00F5031F" w:rsidDel="007F5430" w:rsidRDefault="00EC324C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305-310-2323</w:t>
            </w:r>
          </w:p>
        </w:tc>
        <w:tc>
          <w:tcPr>
            <w:tcW w:w="593" w:type="pct"/>
            <w:vAlign w:val="bottom"/>
          </w:tcPr>
          <w:p w:rsidR="007F5430" w:rsidRPr="00F5031F" w:rsidRDefault="00EC324C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699" w:type="pct"/>
            <w:vAlign w:val="bottom"/>
          </w:tcPr>
          <w:p w:rsidR="007F5430" w:rsidRDefault="00DA4305" w:rsidP="00F5031F">
            <w:pPr>
              <w:jc w:val="center"/>
            </w:pPr>
            <w:hyperlink r:id="rId27" w:history="1">
              <w:r w:rsidR="00197D85" w:rsidRPr="00F66663">
                <w:rPr>
                  <w:rStyle w:val="Hyperlink"/>
                  <w:rFonts w:ascii="Arial Narrow" w:hAnsi="Arial Narrow"/>
                  <w:sz w:val="22"/>
                  <w:szCs w:val="22"/>
                </w:rPr>
                <w:t>jonese@fau.edu</w:t>
              </w:r>
            </w:hyperlink>
          </w:p>
        </w:tc>
        <w:tc>
          <w:tcPr>
            <w:tcW w:w="765" w:type="pct"/>
            <w:vAlign w:val="center"/>
          </w:tcPr>
          <w:p w:rsidR="007F5430" w:rsidRPr="00F5031F" w:rsidDel="000B24FD" w:rsidRDefault="00197D85" w:rsidP="007F543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4"/>
        <w:gridCol w:w="1804"/>
        <w:gridCol w:w="1804"/>
        <w:gridCol w:w="1804"/>
        <w:gridCol w:w="1809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6"/>
            <w:shd w:val="clear" w:color="auto" w:fill="093C69"/>
          </w:tcPr>
          <w:p w:rsidR="00F5031F" w:rsidRPr="00F5031F" w:rsidRDefault="00F5031F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DIVISION OF ADMINISTRATIVE AFFAIRS –</w:t>
            </w:r>
            <w:r w:rsidR="003676BD">
              <w:rPr>
                <w:b/>
                <w:sz w:val="20"/>
                <w:szCs w:val="20"/>
              </w:rPr>
              <w:t>EH&amp;S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COMPONENTS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Dennis Zabel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561-297-3106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561-239-4199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561-239-4199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r w:rsidRPr="00F5031F">
              <w:rPr>
                <w:rStyle w:val="Hyperlink"/>
                <w:rFonts w:ascii="Arial Narrow" w:hAnsi="Arial Narrow"/>
                <w:sz w:val="22"/>
                <w:szCs w:val="22"/>
              </w:rPr>
              <w:t>dzabel@fau.edu</w:t>
            </w:r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Tafese Geleta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561-297-0030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561-239-4203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561-735-3606</w:t>
            </w:r>
          </w:p>
        </w:tc>
        <w:tc>
          <w:tcPr>
            <w:tcW w:w="833" w:type="pct"/>
            <w:vAlign w:val="bottom"/>
          </w:tcPr>
          <w:p w:rsidR="00F5031F" w:rsidRPr="00F5031F" w:rsidRDefault="00DA4305" w:rsidP="00F5031F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28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2"/>
                </w:rPr>
                <w:t>tgeleta@fau.edu</w:t>
              </w:r>
            </w:hyperlink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4"/>
        <w:gridCol w:w="1804"/>
        <w:gridCol w:w="1804"/>
        <w:gridCol w:w="1804"/>
        <w:gridCol w:w="1809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6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PARTNER CAMPUS - BROWARD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COMPONENTS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Anthony Abbate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954-762-5295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954-328-0973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954-462-2682</w:t>
            </w:r>
          </w:p>
        </w:tc>
        <w:tc>
          <w:tcPr>
            <w:tcW w:w="833" w:type="pct"/>
            <w:vAlign w:val="bottom"/>
          </w:tcPr>
          <w:p w:rsidR="00F5031F" w:rsidRPr="00F5031F" w:rsidRDefault="00DA4305" w:rsidP="00F5031F">
            <w:pPr>
              <w:rPr>
                <w:rFonts w:ascii="Arial Narrow" w:hAnsi="Arial Narrow"/>
                <w:sz w:val="20"/>
                <w:szCs w:val="20"/>
              </w:rPr>
            </w:pPr>
            <w:hyperlink r:id="rId29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aabbate@fau.edu</w:t>
              </w:r>
            </w:hyperlink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Jane Morgan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954-236-1282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954-240-4119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954-431-1192</w:t>
            </w:r>
          </w:p>
        </w:tc>
        <w:tc>
          <w:tcPr>
            <w:tcW w:w="833" w:type="pct"/>
            <w:vAlign w:val="bottom"/>
          </w:tcPr>
          <w:p w:rsidR="00F5031F" w:rsidRPr="00F5031F" w:rsidRDefault="00DA4305" w:rsidP="00F5031F">
            <w:pPr>
              <w:rPr>
                <w:rFonts w:ascii="Arial Narrow" w:hAnsi="Arial Narrow"/>
                <w:sz w:val="20"/>
                <w:szCs w:val="20"/>
              </w:rPr>
            </w:pPr>
            <w:hyperlink r:id="rId30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jmorgan@fau.edu</w:t>
              </w:r>
            </w:hyperlink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4"/>
        <w:gridCol w:w="1804"/>
        <w:gridCol w:w="1804"/>
        <w:gridCol w:w="1804"/>
        <w:gridCol w:w="1809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6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PARTNER CAMPUS - JUPITER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COMPONENTS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Eliah Watlington</w:t>
            </w:r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561-239-2019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833" w:type="pct"/>
            <w:vAlign w:val="bottom"/>
          </w:tcPr>
          <w:p w:rsidR="00F5031F" w:rsidRPr="00F5031F" w:rsidRDefault="00DA4305" w:rsidP="00F5031F">
            <w:pPr>
              <w:rPr>
                <w:rFonts w:ascii="Arial Narrow" w:hAnsi="Arial Narrow"/>
                <w:sz w:val="20"/>
                <w:szCs w:val="20"/>
              </w:rPr>
            </w:pPr>
            <w:hyperlink r:id="rId31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ewatling@fau.edu</w:t>
              </w:r>
            </w:hyperlink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5031F">
              <w:rPr>
                <w:rFonts w:ascii="Arial Narrow" w:hAnsi="Arial Narrow"/>
                <w:sz w:val="20"/>
                <w:szCs w:val="20"/>
              </w:rPr>
              <w:t>Teeranai</w:t>
            </w:r>
            <w:proofErr w:type="spellEnd"/>
            <w:r w:rsidRPr="00F5031F"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 w:rsidRPr="00F5031F">
              <w:rPr>
                <w:rFonts w:ascii="Arial Narrow" w:hAnsi="Arial Narrow"/>
                <w:sz w:val="20"/>
                <w:szCs w:val="20"/>
              </w:rPr>
              <w:t>Nong</w:t>
            </w:r>
            <w:proofErr w:type="spellEnd"/>
            <w:r w:rsidRPr="00F5031F">
              <w:rPr>
                <w:rFonts w:ascii="Arial Narrow" w:hAnsi="Arial Narrow"/>
                <w:sz w:val="20"/>
                <w:szCs w:val="20"/>
              </w:rPr>
              <w:t xml:space="preserve">" </w:t>
            </w:r>
            <w:proofErr w:type="spellStart"/>
            <w:r w:rsidRPr="00F5031F">
              <w:rPr>
                <w:rFonts w:ascii="Arial Narrow" w:hAnsi="Arial Narrow"/>
                <w:sz w:val="20"/>
                <w:szCs w:val="20"/>
              </w:rPr>
              <w:t>Ovathanasin</w:t>
            </w:r>
            <w:proofErr w:type="spellEnd"/>
          </w:p>
        </w:tc>
        <w:tc>
          <w:tcPr>
            <w:tcW w:w="833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561-799-8507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561-962-5688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833" w:type="pct"/>
            <w:vAlign w:val="bottom"/>
          </w:tcPr>
          <w:p w:rsidR="00F5031F" w:rsidRPr="006C3AFA" w:rsidRDefault="00DA4305" w:rsidP="00F5031F">
            <w:pPr>
              <w:rPr>
                <w:rStyle w:val="Hyperlink"/>
                <w:rFonts w:ascii="Arial Narrow" w:hAnsi="Arial Narrow"/>
                <w:sz w:val="22"/>
                <w:szCs w:val="20"/>
              </w:rPr>
            </w:pPr>
            <w:hyperlink r:id="rId32" w:history="1">
              <w:r w:rsidR="00F5031F" w:rsidRPr="006C3AFA">
                <w:rPr>
                  <w:rStyle w:val="Hyperlink"/>
                  <w:rFonts w:ascii="Arial Narrow" w:hAnsi="Arial Narrow"/>
                  <w:sz w:val="22"/>
                  <w:szCs w:val="20"/>
                </w:rPr>
                <w:t>tovathan@fau.edu</w:t>
              </w:r>
            </w:hyperlink>
            <w:r w:rsidR="00F5031F" w:rsidRPr="006C3AFA">
              <w:rPr>
                <w:rStyle w:val="Hyperlink"/>
                <w:rFonts w:ascii="Arial Narrow" w:hAnsi="Arial Narrow"/>
                <w:sz w:val="22"/>
                <w:szCs w:val="20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4"/>
        <w:gridCol w:w="1804"/>
        <w:gridCol w:w="1804"/>
        <w:gridCol w:w="1804"/>
        <w:gridCol w:w="1809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6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PARTNER CAMPUS - HBOI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3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COMPONENTS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Patrick Boles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772-242-2579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772-538-9131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772-770-6312</w:t>
            </w:r>
          </w:p>
        </w:tc>
        <w:tc>
          <w:tcPr>
            <w:tcW w:w="833" w:type="pct"/>
            <w:vAlign w:val="bottom"/>
          </w:tcPr>
          <w:p w:rsidR="00F5031F" w:rsidRPr="00F5031F" w:rsidRDefault="00DA4305" w:rsidP="00F5031F">
            <w:pPr>
              <w:rPr>
                <w:rFonts w:ascii="Arial Narrow" w:hAnsi="Arial Narrow"/>
                <w:sz w:val="20"/>
                <w:szCs w:val="20"/>
              </w:rPr>
            </w:pPr>
            <w:hyperlink r:id="rId33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pboles@fau.edu</w:t>
              </w:r>
            </w:hyperlink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Tina Angelo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772-242-2247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772-528-9501</w:t>
            </w:r>
          </w:p>
        </w:tc>
        <w:tc>
          <w:tcPr>
            <w:tcW w:w="833" w:type="pct"/>
            <w:vAlign w:val="bottom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772-460-2983</w:t>
            </w:r>
          </w:p>
        </w:tc>
        <w:tc>
          <w:tcPr>
            <w:tcW w:w="833" w:type="pct"/>
            <w:vAlign w:val="bottom"/>
          </w:tcPr>
          <w:p w:rsidR="00F5031F" w:rsidRPr="00F5031F" w:rsidRDefault="00DA4305" w:rsidP="00F5031F">
            <w:pPr>
              <w:rPr>
                <w:rFonts w:ascii="Arial Narrow" w:hAnsi="Arial Narrow"/>
                <w:sz w:val="20"/>
                <w:szCs w:val="20"/>
              </w:rPr>
            </w:pPr>
            <w:hyperlink r:id="rId34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tangelo@fau.edu</w:t>
              </w:r>
            </w:hyperlink>
            <w:r w:rsidR="00F5031F" w:rsidRPr="00F5031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vAlign w:val="center"/>
          </w:tcPr>
          <w:p w:rsidR="00F5031F" w:rsidRPr="00F5031F" w:rsidRDefault="000B24FD" w:rsidP="00F5031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RAVE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1757"/>
        <w:gridCol w:w="1757"/>
        <w:gridCol w:w="1757"/>
        <w:gridCol w:w="1936"/>
        <w:gridCol w:w="1869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6"/>
            <w:shd w:val="clear" w:color="auto" w:fill="093C69"/>
          </w:tcPr>
          <w:p w:rsidR="00F5031F" w:rsidRPr="00F5031F" w:rsidRDefault="00F5031F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sz w:val="22"/>
                <w:szCs w:val="22"/>
              </w:rPr>
              <w:br w:type="page"/>
            </w:r>
            <w:r w:rsidRPr="00F5031F">
              <w:rPr>
                <w:b/>
                <w:sz w:val="20"/>
                <w:szCs w:val="20"/>
              </w:rPr>
              <w:t>HENDERSON/SLATTERY</w:t>
            </w:r>
          </w:p>
        </w:tc>
      </w:tr>
      <w:tr w:rsidR="00F5031F" w:rsidRPr="00F5031F" w:rsidTr="000A7401">
        <w:trPr>
          <w:trHeight w:val="288"/>
          <w:jc w:val="center"/>
        </w:trPr>
        <w:tc>
          <w:tcPr>
            <w:tcW w:w="810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11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11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11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894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86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COMPONENTS</w:t>
            </w:r>
          </w:p>
        </w:tc>
      </w:tr>
      <w:tr w:rsidR="00F5031F" w:rsidRPr="00F5031F" w:rsidTr="000A7401">
        <w:trPr>
          <w:trHeight w:val="288"/>
          <w:jc w:val="center"/>
        </w:trPr>
        <w:tc>
          <w:tcPr>
            <w:tcW w:w="810" w:type="pct"/>
            <w:vAlign w:val="center"/>
          </w:tcPr>
          <w:p w:rsidR="00F5031F" w:rsidRPr="00F5031F" w:rsidRDefault="00F5031F" w:rsidP="00F503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Iris Bernstein</w:t>
            </w:r>
          </w:p>
        </w:tc>
        <w:tc>
          <w:tcPr>
            <w:tcW w:w="811" w:type="pct"/>
          </w:tcPr>
          <w:p w:rsidR="00F5031F" w:rsidRPr="00F5031F" w:rsidRDefault="00F5031F" w:rsidP="00F5031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561-297-3976</w:t>
            </w:r>
          </w:p>
        </w:tc>
        <w:tc>
          <w:tcPr>
            <w:tcW w:w="811" w:type="pct"/>
          </w:tcPr>
          <w:p w:rsidR="00F5031F" w:rsidRPr="00F5031F" w:rsidRDefault="00F5031F" w:rsidP="00F5031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954-536-1947</w:t>
            </w:r>
          </w:p>
        </w:tc>
        <w:tc>
          <w:tcPr>
            <w:tcW w:w="811" w:type="pct"/>
            <w:vAlign w:val="center"/>
          </w:tcPr>
          <w:p w:rsidR="00F5031F" w:rsidRPr="00F5031F" w:rsidRDefault="00F5031F" w:rsidP="00F5031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954-482-4227</w:t>
            </w:r>
          </w:p>
        </w:tc>
        <w:tc>
          <w:tcPr>
            <w:tcW w:w="894" w:type="pct"/>
            <w:vAlign w:val="center"/>
          </w:tcPr>
          <w:p w:rsidR="00F5031F" w:rsidRPr="00F5031F" w:rsidRDefault="00DA4305" w:rsidP="00F5031F">
            <w:pPr>
              <w:spacing w:line="276" w:lineRule="auto"/>
              <w:rPr>
                <w:rStyle w:val="Hyperlink"/>
                <w:rFonts w:ascii="Arial Narrow" w:hAnsi="Arial Narrow" w:cs="ArialMT"/>
                <w:sz w:val="22"/>
                <w:szCs w:val="22"/>
              </w:rPr>
            </w:pPr>
            <w:hyperlink r:id="rId35" w:history="1">
              <w:r w:rsidR="00F5031F" w:rsidRPr="00F5031F">
                <w:rPr>
                  <w:rStyle w:val="Hyperlink"/>
                  <w:rFonts w:ascii="Arial Narrow" w:hAnsi="Arial Narrow" w:cs="ArialMT"/>
                  <w:sz w:val="22"/>
                  <w:szCs w:val="20"/>
                </w:rPr>
                <w:t>Ibernst1@fau.edu</w:t>
              </w:r>
            </w:hyperlink>
          </w:p>
        </w:tc>
        <w:tc>
          <w:tcPr>
            <w:tcW w:w="86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AN</w:t>
            </w:r>
          </w:p>
        </w:tc>
      </w:tr>
      <w:tr w:rsidR="00F5031F" w:rsidRPr="00F5031F" w:rsidTr="000A7401">
        <w:trPr>
          <w:trHeight w:val="288"/>
          <w:jc w:val="center"/>
        </w:trPr>
        <w:tc>
          <w:tcPr>
            <w:tcW w:w="810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Joel Herbst</w:t>
            </w:r>
          </w:p>
        </w:tc>
        <w:tc>
          <w:tcPr>
            <w:tcW w:w="811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561-297-3977</w:t>
            </w:r>
          </w:p>
        </w:tc>
        <w:tc>
          <w:tcPr>
            <w:tcW w:w="811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954-292-2716</w:t>
            </w:r>
          </w:p>
        </w:tc>
        <w:tc>
          <w:tcPr>
            <w:tcW w:w="811" w:type="pct"/>
            <w:vAlign w:val="center"/>
          </w:tcPr>
          <w:p w:rsidR="00F5031F" w:rsidRPr="00F5031F" w:rsidRDefault="00F5031F" w:rsidP="00F5031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894" w:type="pct"/>
          </w:tcPr>
          <w:p w:rsidR="00F5031F" w:rsidRPr="00F5031F" w:rsidRDefault="00DA4305" w:rsidP="00F5031F">
            <w:pPr>
              <w:rPr>
                <w:rFonts w:ascii="Arial Narrow" w:hAnsi="Arial Narrow"/>
                <w:sz w:val="20"/>
                <w:szCs w:val="20"/>
              </w:rPr>
            </w:pPr>
            <w:hyperlink r:id="rId36" w:history="1">
              <w:r w:rsidR="00F5031F" w:rsidRPr="00F5031F">
                <w:rPr>
                  <w:rStyle w:val="Hyperlink"/>
                  <w:rFonts w:ascii="Arial Narrow" w:hAnsi="Arial Narrow"/>
                  <w:sz w:val="22"/>
                  <w:szCs w:val="20"/>
                </w:rPr>
                <w:t>jherbst1@fau.edu</w:t>
              </w:r>
            </w:hyperlink>
            <w:r w:rsidR="00F5031F" w:rsidRPr="00F5031F"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863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AN</w:t>
            </w:r>
          </w:p>
        </w:tc>
      </w:tr>
      <w:tr w:rsidR="00F5031F" w:rsidRPr="00F5031F" w:rsidTr="000A7401">
        <w:trPr>
          <w:trHeight w:val="288"/>
          <w:jc w:val="center"/>
        </w:trPr>
        <w:tc>
          <w:tcPr>
            <w:tcW w:w="810" w:type="pct"/>
            <w:vAlign w:val="center"/>
          </w:tcPr>
          <w:p w:rsidR="00F5031F" w:rsidRPr="00F5031F" w:rsidRDefault="00F5031F" w:rsidP="00F5031F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Kristina Cornwell</w:t>
            </w:r>
          </w:p>
        </w:tc>
        <w:tc>
          <w:tcPr>
            <w:tcW w:w="811" w:type="pct"/>
          </w:tcPr>
          <w:p w:rsidR="00F5031F" w:rsidRPr="00F5031F" w:rsidRDefault="00F5031F" w:rsidP="00F5031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561-297-3975</w:t>
            </w:r>
          </w:p>
        </w:tc>
        <w:tc>
          <w:tcPr>
            <w:tcW w:w="811" w:type="pct"/>
          </w:tcPr>
          <w:p w:rsidR="00F5031F" w:rsidRPr="00F5031F" w:rsidRDefault="00F5031F" w:rsidP="00F5031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954-803-1990</w:t>
            </w:r>
          </w:p>
        </w:tc>
        <w:tc>
          <w:tcPr>
            <w:tcW w:w="811" w:type="pct"/>
            <w:vAlign w:val="center"/>
          </w:tcPr>
          <w:p w:rsidR="00F5031F" w:rsidRPr="00F5031F" w:rsidRDefault="00F5031F" w:rsidP="00F5031F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894" w:type="pct"/>
            <w:vAlign w:val="center"/>
          </w:tcPr>
          <w:p w:rsidR="00F5031F" w:rsidRPr="00F5031F" w:rsidRDefault="00DA4305" w:rsidP="00F5031F">
            <w:pPr>
              <w:spacing w:line="276" w:lineRule="auto"/>
              <w:rPr>
                <w:rStyle w:val="Hyperlink"/>
                <w:rFonts w:ascii="Arial Narrow" w:hAnsi="Arial Narrow" w:cs="ArialMT"/>
                <w:sz w:val="22"/>
                <w:szCs w:val="22"/>
              </w:rPr>
            </w:pPr>
            <w:hyperlink r:id="rId37" w:history="1">
              <w:r w:rsidR="00F5031F" w:rsidRPr="00F5031F">
                <w:rPr>
                  <w:rStyle w:val="Hyperlink"/>
                  <w:rFonts w:ascii="Arial Narrow" w:hAnsi="Arial Narrow" w:cs="ArialMT"/>
                  <w:sz w:val="22"/>
                  <w:szCs w:val="20"/>
                </w:rPr>
                <w:t>kcornwel@fau.edu</w:t>
              </w:r>
            </w:hyperlink>
          </w:p>
        </w:tc>
        <w:tc>
          <w:tcPr>
            <w:tcW w:w="863" w:type="pct"/>
            <w:vAlign w:val="center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AN</w:t>
            </w:r>
          </w:p>
        </w:tc>
      </w:tr>
      <w:bookmarkEnd w:id="3"/>
    </w:tbl>
    <w:p w:rsidR="00F5031F" w:rsidRDefault="00F5031F" w:rsidP="00F5031F"/>
    <w:p w:rsidR="00E929F0" w:rsidRDefault="00E929F0" w:rsidP="00F5031F"/>
    <w:p w:rsidR="00F5031F" w:rsidRPr="006D1BCC" w:rsidRDefault="00F5031F" w:rsidP="00550039">
      <w:pPr>
        <w:pStyle w:val="Heading1"/>
        <w:kinsoku w:val="0"/>
        <w:overflowPunct w:val="0"/>
        <w:rPr>
          <w:b w:val="0"/>
          <w:sz w:val="22"/>
          <w:szCs w:val="22"/>
        </w:rPr>
      </w:pPr>
      <w:r>
        <w:rPr>
          <w:sz w:val="22"/>
          <w:szCs w:val="22"/>
        </w:rPr>
        <w:br w:type="page"/>
      </w:r>
      <w:r w:rsidRPr="006D1BCC">
        <w:rPr>
          <w:sz w:val="22"/>
          <w:szCs w:val="22"/>
        </w:rPr>
        <w:lastRenderedPageBreak/>
        <w:t>Operators by Component</w:t>
      </w:r>
    </w:p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696"/>
        <w:gridCol w:w="1696"/>
        <w:gridCol w:w="1696"/>
        <w:gridCol w:w="3658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5"/>
            <w:shd w:val="clear" w:color="auto" w:fill="093C69"/>
          </w:tcPr>
          <w:p w:rsidR="00F5031F" w:rsidRPr="00F5031F" w:rsidRDefault="003676BD" w:rsidP="00F16D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RAVE</w:t>
            </w:r>
          </w:p>
        </w:tc>
      </w:tr>
      <w:tr w:rsidR="00F5031F" w:rsidRPr="00F5031F" w:rsidTr="00F66663">
        <w:trPr>
          <w:trHeight w:val="432"/>
          <w:jc w:val="center"/>
        </w:trPr>
        <w:tc>
          <w:tcPr>
            <w:tcW w:w="962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78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78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78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689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</w:tr>
      <w:tr w:rsidR="00E44B46" w:rsidRPr="00F5031F" w:rsidTr="00F66663">
        <w:trPr>
          <w:trHeight w:val="288"/>
          <w:jc w:val="center"/>
        </w:trPr>
        <w:tc>
          <w:tcPr>
            <w:tcW w:w="962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Police Dispatch</w:t>
            </w:r>
          </w:p>
        </w:tc>
        <w:tc>
          <w:tcPr>
            <w:tcW w:w="783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561-297-3500</w:t>
            </w:r>
          </w:p>
        </w:tc>
        <w:tc>
          <w:tcPr>
            <w:tcW w:w="783" w:type="pct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561-271-5163</w:t>
            </w:r>
          </w:p>
        </w:tc>
        <w:tc>
          <w:tcPr>
            <w:tcW w:w="783" w:type="pct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pct"/>
            <w:vAlign w:val="center"/>
          </w:tcPr>
          <w:p w:rsidR="00E44B46" w:rsidRPr="006C3AFA" w:rsidRDefault="00DA4305" w:rsidP="00E44B46">
            <w:pPr>
              <w:rPr>
                <w:rStyle w:val="Hyperlink"/>
                <w:rFonts w:ascii="Arial Narrow" w:hAnsi="Arial Narrow"/>
                <w:sz w:val="22"/>
                <w:szCs w:val="20"/>
              </w:rPr>
            </w:pPr>
            <w:hyperlink r:id="rId38" w:history="1">
              <w:r w:rsidR="00E44B46" w:rsidRPr="0015162C">
                <w:rPr>
                  <w:rStyle w:val="Hyperlink"/>
                  <w:rFonts w:ascii="Arial Narrow" w:hAnsi="Arial Narrow"/>
                  <w:sz w:val="22"/>
                  <w:szCs w:val="22"/>
                </w:rPr>
                <w:t>faupd_dispatch@fau.edu</w:t>
              </w:r>
            </w:hyperlink>
            <w:r w:rsidR="00E44B46" w:rsidRPr="0015162C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PD Command Staff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561-297-3500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89" w:type="pct"/>
          </w:tcPr>
          <w:p w:rsidR="001D23EE" w:rsidRDefault="00DA4305" w:rsidP="001D23EE">
            <w:hyperlink r:id="rId39" w:history="1">
              <w:r w:rsidR="001D23EE" w:rsidRPr="00C1787C">
                <w:rPr>
                  <w:rStyle w:val="Hyperlink"/>
                  <w:rFonts w:ascii="Arial Narrow" w:hAnsi="Arial Narrow"/>
                  <w:sz w:val="22"/>
                </w:rPr>
                <w:t>faupd_command@fau.edu</w:t>
              </w:r>
            </w:hyperlink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Anthony Abbate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954-762-5295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954-328-0973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954-462-2682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cs="ArialMT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  <w:szCs w:val="20"/>
              </w:rPr>
              <w:t>aabbate@fau.edu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Dennis Zabel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561-297-3106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561-239-4199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561-239-4199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cs="ArialMT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  <w:szCs w:val="20"/>
              </w:rPr>
              <w:t>dzabel@fau.edu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Eliah Watlington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561-239-2019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cs="ArialMT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  <w:szCs w:val="20"/>
              </w:rPr>
              <w:t>ewatling@fau.edu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Jane Morgan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954-236-1282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954-240-4119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954-431-1192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cs="ArialMT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  <w:szCs w:val="20"/>
              </w:rPr>
              <w:t>jmorgan@fau.edu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Jason Ball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561-297-3440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561-212-1452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954-524-2510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jball@fau.edu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Patrick Boles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772-242-2579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772-538-9131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772-770-6312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pboles@fau.edu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Sharlene Sookhoo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561-297-2889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561-902-7016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ssookhoo@fau.edu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  <w:vAlign w:val="center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Katie Shultz</w:t>
            </w:r>
          </w:p>
        </w:tc>
        <w:tc>
          <w:tcPr>
            <w:tcW w:w="783" w:type="pct"/>
            <w:vAlign w:val="center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561-297-4587</w:t>
            </w:r>
          </w:p>
        </w:tc>
        <w:tc>
          <w:tcPr>
            <w:tcW w:w="783" w:type="pct"/>
            <w:vAlign w:val="center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561-419-5490</w:t>
            </w:r>
          </w:p>
        </w:tc>
        <w:tc>
          <w:tcPr>
            <w:tcW w:w="783" w:type="pct"/>
            <w:vAlign w:val="center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689" w:type="pct"/>
            <w:vAlign w:val="center"/>
          </w:tcPr>
          <w:p w:rsidR="001D23EE" w:rsidRPr="006C3AFA" w:rsidRDefault="00DA4305" w:rsidP="001D23EE">
            <w:pPr>
              <w:rPr>
                <w:rStyle w:val="Hyperlink"/>
                <w:rFonts w:ascii="Arial Narrow" w:hAnsi="Arial Narrow"/>
                <w:sz w:val="22"/>
              </w:rPr>
            </w:pPr>
            <w:hyperlink r:id="rId40" w:history="1">
              <w:r w:rsidR="001D23EE" w:rsidRPr="002B6DF2">
                <w:rPr>
                  <w:rStyle w:val="Hyperlink"/>
                  <w:rFonts w:ascii="Arial Narrow" w:hAnsi="Arial Narrow"/>
                  <w:sz w:val="22"/>
                </w:rPr>
                <w:t>kshultz@fau.edu</w:t>
              </w:r>
            </w:hyperlink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Tafese Geleta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561-297-0030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561-239-4203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561-735-3606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tgeleta@fau.edu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5031F">
              <w:rPr>
                <w:rFonts w:ascii="Arial Narrow" w:hAnsi="Arial Narrow"/>
                <w:sz w:val="20"/>
                <w:szCs w:val="20"/>
              </w:rPr>
              <w:t>Teeranai</w:t>
            </w:r>
            <w:proofErr w:type="spellEnd"/>
            <w:r w:rsidRPr="00F5031F">
              <w:rPr>
                <w:rFonts w:ascii="Arial Narrow" w:hAnsi="Arial Narrow"/>
                <w:sz w:val="20"/>
                <w:szCs w:val="20"/>
              </w:rPr>
              <w:t xml:space="preserve"> "</w:t>
            </w:r>
            <w:proofErr w:type="spellStart"/>
            <w:r w:rsidRPr="00F5031F">
              <w:rPr>
                <w:rFonts w:ascii="Arial Narrow" w:hAnsi="Arial Narrow"/>
                <w:sz w:val="20"/>
                <w:szCs w:val="20"/>
              </w:rPr>
              <w:t>Nong</w:t>
            </w:r>
            <w:proofErr w:type="spellEnd"/>
            <w:r w:rsidRPr="00F5031F">
              <w:rPr>
                <w:rFonts w:ascii="Arial Narrow" w:hAnsi="Arial Narrow"/>
                <w:sz w:val="20"/>
                <w:szCs w:val="20"/>
              </w:rPr>
              <w:t xml:space="preserve">" </w:t>
            </w:r>
            <w:proofErr w:type="spellStart"/>
            <w:r w:rsidRPr="00F5031F">
              <w:rPr>
                <w:rFonts w:ascii="Arial Narrow" w:hAnsi="Arial Narrow"/>
                <w:sz w:val="20"/>
                <w:szCs w:val="20"/>
              </w:rPr>
              <w:t>Ovathanasin</w:t>
            </w:r>
            <w:proofErr w:type="spellEnd"/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561-799-8507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561-962-5688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 xml:space="preserve">tovathan@fau.edu 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Tina Angelo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772-242-2247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772-528-9501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772-460-2983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 xml:space="preserve">tangelo@fau.edu </w:t>
            </w:r>
          </w:p>
        </w:tc>
      </w:tr>
      <w:tr w:rsidR="001D23EE" w:rsidRPr="00F5031F" w:rsidTr="00F66663">
        <w:trPr>
          <w:trHeight w:val="288"/>
          <w:jc w:val="center"/>
        </w:trPr>
        <w:tc>
          <w:tcPr>
            <w:tcW w:w="962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Wayne Bullock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561-297-3842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561-239-1594</w:t>
            </w:r>
          </w:p>
        </w:tc>
        <w:tc>
          <w:tcPr>
            <w:tcW w:w="783" w:type="pct"/>
          </w:tcPr>
          <w:p w:rsidR="001D23EE" w:rsidRPr="00F5031F" w:rsidRDefault="001D23EE" w:rsidP="001D23EE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561-347-8523</w:t>
            </w:r>
          </w:p>
        </w:tc>
        <w:tc>
          <w:tcPr>
            <w:tcW w:w="1689" w:type="pct"/>
          </w:tcPr>
          <w:p w:rsidR="001D23EE" w:rsidRPr="006C3AFA" w:rsidRDefault="001D23EE" w:rsidP="001D23EE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 xml:space="preserve">wayne@fau.edu </w:t>
            </w:r>
          </w:p>
        </w:tc>
      </w:tr>
      <w:tr w:rsidR="00E3766A" w:rsidRPr="00F5031F" w:rsidTr="0074344F">
        <w:trPr>
          <w:trHeight w:val="288"/>
          <w:jc w:val="center"/>
        </w:trPr>
        <w:tc>
          <w:tcPr>
            <w:tcW w:w="962" w:type="pct"/>
            <w:vAlign w:val="bottom"/>
          </w:tcPr>
          <w:p w:rsidR="00E3766A" w:rsidRPr="00F5031F" w:rsidRDefault="00E3766A" w:rsidP="00E376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John Ithal</w:t>
            </w:r>
          </w:p>
        </w:tc>
        <w:tc>
          <w:tcPr>
            <w:tcW w:w="783" w:type="pct"/>
            <w:vAlign w:val="bottom"/>
          </w:tcPr>
          <w:p w:rsidR="00E3766A" w:rsidRPr="00F5031F" w:rsidRDefault="00E3766A" w:rsidP="00E376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3" w:type="pct"/>
            <w:vAlign w:val="bottom"/>
          </w:tcPr>
          <w:p w:rsidR="00E3766A" w:rsidRPr="00F5031F" w:rsidRDefault="00E3766A" w:rsidP="00E376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603-802-9360</w:t>
            </w:r>
          </w:p>
        </w:tc>
        <w:tc>
          <w:tcPr>
            <w:tcW w:w="783" w:type="pct"/>
            <w:vAlign w:val="bottom"/>
          </w:tcPr>
          <w:p w:rsidR="00E3766A" w:rsidRPr="00F5031F" w:rsidRDefault="00E3766A" w:rsidP="00E3766A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689" w:type="pct"/>
            <w:vAlign w:val="bottom"/>
          </w:tcPr>
          <w:p w:rsidR="00E3766A" w:rsidRPr="00F5031F" w:rsidRDefault="00DA4305" w:rsidP="00E3766A">
            <w:pPr>
              <w:jc w:val="center"/>
              <w:rPr>
                <w:rStyle w:val="Hyperlink"/>
                <w:rFonts w:ascii="Arial Narrow" w:hAnsi="Arial Narrow"/>
                <w:sz w:val="22"/>
                <w:szCs w:val="22"/>
              </w:rPr>
            </w:pPr>
            <w:hyperlink r:id="rId41" w:history="1">
              <w:r w:rsidR="00E3766A">
                <w:rPr>
                  <w:rStyle w:val="Hyperlink"/>
                  <w:rFonts w:ascii="Arial Narrow" w:hAnsi="Arial Narrow"/>
                  <w:sz w:val="22"/>
                  <w:szCs w:val="22"/>
                </w:rPr>
                <w:t>jithal</w:t>
              </w:r>
              <w:r w:rsidR="00E3766A" w:rsidRPr="00F5031F">
                <w:rPr>
                  <w:rStyle w:val="Hyperlink"/>
                  <w:rFonts w:ascii="Arial Narrow" w:hAnsi="Arial Narrow"/>
                  <w:sz w:val="22"/>
                  <w:szCs w:val="22"/>
                </w:rPr>
                <w:t>@fau.edu</w:t>
              </w:r>
            </w:hyperlink>
          </w:p>
        </w:tc>
      </w:tr>
      <w:tr w:rsidR="00E3766A" w:rsidRPr="00F5031F" w:rsidTr="0074344F">
        <w:trPr>
          <w:trHeight w:val="288"/>
          <w:jc w:val="center"/>
        </w:trPr>
        <w:tc>
          <w:tcPr>
            <w:tcW w:w="962" w:type="pct"/>
            <w:vAlign w:val="bottom"/>
          </w:tcPr>
          <w:p w:rsidR="00E3766A" w:rsidRPr="00F5031F" w:rsidDel="007F5430" w:rsidRDefault="00E3766A" w:rsidP="00E376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Ethyl Jones</w:t>
            </w:r>
          </w:p>
        </w:tc>
        <w:tc>
          <w:tcPr>
            <w:tcW w:w="783" w:type="pct"/>
            <w:vAlign w:val="bottom"/>
          </w:tcPr>
          <w:p w:rsidR="00E3766A" w:rsidRPr="00F5031F" w:rsidDel="007F5430" w:rsidRDefault="00E3766A" w:rsidP="00E376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561-297-4833</w:t>
            </w:r>
          </w:p>
        </w:tc>
        <w:tc>
          <w:tcPr>
            <w:tcW w:w="783" w:type="pct"/>
            <w:vAlign w:val="bottom"/>
          </w:tcPr>
          <w:p w:rsidR="00E3766A" w:rsidRPr="00F5031F" w:rsidDel="007F5430" w:rsidRDefault="00E3766A" w:rsidP="00E3766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305-310-2323</w:t>
            </w:r>
          </w:p>
        </w:tc>
        <w:tc>
          <w:tcPr>
            <w:tcW w:w="783" w:type="pct"/>
            <w:vAlign w:val="bottom"/>
          </w:tcPr>
          <w:p w:rsidR="00E3766A" w:rsidRPr="00F5031F" w:rsidRDefault="00E3766A" w:rsidP="00E3766A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689" w:type="pct"/>
            <w:vAlign w:val="bottom"/>
          </w:tcPr>
          <w:p w:rsidR="00E3766A" w:rsidRDefault="00DA4305" w:rsidP="00E3766A">
            <w:pPr>
              <w:jc w:val="center"/>
            </w:pPr>
            <w:hyperlink r:id="rId42" w:history="1">
              <w:r w:rsidR="00E3766A" w:rsidRPr="00F66663">
                <w:rPr>
                  <w:rStyle w:val="Hyperlink"/>
                  <w:rFonts w:ascii="Arial Narrow" w:hAnsi="Arial Narrow"/>
                  <w:sz w:val="22"/>
                  <w:szCs w:val="22"/>
                </w:rPr>
                <w:t>jonese@fau.edu</w:t>
              </w:r>
            </w:hyperlink>
          </w:p>
        </w:tc>
      </w:tr>
    </w:tbl>
    <w:p w:rsidR="00F5031F" w:rsidRPr="002F7282" w:rsidRDefault="00F5031F" w:rsidP="00F5031F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1947"/>
        <w:gridCol w:w="1947"/>
        <w:gridCol w:w="1947"/>
        <w:gridCol w:w="2666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5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OUTDOOR WARNING SIRENS</w:t>
            </w:r>
          </w:p>
        </w:tc>
      </w:tr>
      <w:tr w:rsidR="00F5031F" w:rsidRPr="00F5031F" w:rsidTr="00F674D5">
        <w:trPr>
          <w:trHeight w:val="288"/>
          <w:jc w:val="center"/>
        </w:trPr>
        <w:tc>
          <w:tcPr>
            <w:tcW w:w="1072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899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99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899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231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</w:tr>
      <w:tr w:rsidR="00E44B46" w:rsidRPr="00F5031F" w:rsidTr="00550039">
        <w:trPr>
          <w:trHeight w:val="288"/>
          <w:jc w:val="center"/>
        </w:trPr>
        <w:tc>
          <w:tcPr>
            <w:tcW w:w="1072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Police Dispatch</w:t>
            </w:r>
          </w:p>
        </w:tc>
        <w:tc>
          <w:tcPr>
            <w:tcW w:w="899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561-297-3500</w:t>
            </w:r>
          </w:p>
        </w:tc>
        <w:tc>
          <w:tcPr>
            <w:tcW w:w="899" w:type="pct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561-271-5163</w:t>
            </w:r>
          </w:p>
        </w:tc>
        <w:tc>
          <w:tcPr>
            <w:tcW w:w="899" w:type="pct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pct"/>
            <w:vAlign w:val="center"/>
          </w:tcPr>
          <w:p w:rsidR="00E44B46" w:rsidRPr="00F5031F" w:rsidRDefault="00DA4305" w:rsidP="00E44B46">
            <w:pPr>
              <w:rPr>
                <w:rFonts w:ascii="Arial Narrow" w:hAnsi="Arial Narrow"/>
                <w:sz w:val="20"/>
                <w:szCs w:val="20"/>
              </w:rPr>
            </w:pPr>
            <w:hyperlink r:id="rId43" w:history="1">
              <w:r w:rsidR="00E44B46" w:rsidRPr="0015162C">
                <w:rPr>
                  <w:rStyle w:val="Hyperlink"/>
                  <w:rFonts w:ascii="Arial Narrow" w:hAnsi="Arial Narrow"/>
                  <w:sz w:val="22"/>
                  <w:szCs w:val="22"/>
                </w:rPr>
                <w:t>faupd_dispatch@fau.edu</w:t>
              </w:r>
            </w:hyperlink>
            <w:r w:rsidR="00E44B46" w:rsidRPr="0015162C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956"/>
        <w:gridCol w:w="1956"/>
        <w:gridCol w:w="1956"/>
        <w:gridCol w:w="2627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5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sz w:val="22"/>
                <w:szCs w:val="22"/>
              </w:rPr>
              <w:br w:type="page"/>
            </w:r>
            <w:r w:rsidRPr="00F5031F">
              <w:rPr>
                <w:b/>
                <w:sz w:val="20"/>
                <w:szCs w:val="20"/>
              </w:rPr>
              <w:t>INDOOR MASS NOTIFICATION</w:t>
            </w:r>
          </w:p>
        </w:tc>
      </w:tr>
      <w:tr w:rsidR="00F5031F" w:rsidRPr="00F5031F" w:rsidTr="000A7401">
        <w:trPr>
          <w:trHeight w:val="288"/>
          <w:jc w:val="center"/>
        </w:trPr>
        <w:tc>
          <w:tcPr>
            <w:tcW w:w="1078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90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90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90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21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</w:tr>
      <w:tr w:rsidR="00E44B46" w:rsidRPr="00F5031F" w:rsidTr="00550039">
        <w:trPr>
          <w:trHeight w:val="288"/>
          <w:jc w:val="center"/>
        </w:trPr>
        <w:tc>
          <w:tcPr>
            <w:tcW w:w="1078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Police Dispatch</w:t>
            </w:r>
          </w:p>
        </w:tc>
        <w:tc>
          <w:tcPr>
            <w:tcW w:w="903" w:type="pct"/>
            <w:vAlign w:val="center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561-297-3500</w:t>
            </w:r>
          </w:p>
        </w:tc>
        <w:tc>
          <w:tcPr>
            <w:tcW w:w="903" w:type="pct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561-271-5163</w:t>
            </w:r>
          </w:p>
        </w:tc>
        <w:tc>
          <w:tcPr>
            <w:tcW w:w="903" w:type="pct"/>
          </w:tcPr>
          <w:p w:rsidR="00E44B46" w:rsidRPr="00F5031F" w:rsidRDefault="00E44B46" w:rsidP="00E44B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13" w:type="pct"/>
            <w:vAlign w:val="center"/>
          </w:tcPr>
          <w:p w:rsidR="00E44B46" w:rsidRPr="00F5031F" w:rsidRDefault="00DA4305" w:rsidP="00E44B46">
            <w:pPr>
              <w:rPr>
                <w:rFonts w:ascii="Arial Narrow" w:hAnsi="Arial Narrow"/>
                <w:sz w:val="20"/>
                <w:szCs w:val="20"/>
              </w:rPr>
            </w:pPr>
            <w:hyperlink r:id="rId44" w:history="1">
              <w:r w:rsidR="00E44B46" w:rsidRPr="0015162C">
                <w:rPr>
                  <w:rStyle w:val="Hyperlink"/>
                  <w:rFonts w:ascii="Arial Narrow" w:hAnsi="Arial Narrow"/>
                  <w:sz w:val="22"/>
                  <w:szCs w:val="22"/>
                </w:rPr>
                <w:t>faupd_dispatch@fau.edu</w:t>
              </w:r>
            </w:hyperlink>
            <w:r w:rsidR="00E44B46" w:rsidRPr="0015162C">
              <w:rPr>
                <w:rStyle w:val="Hyperlink"/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9B2264" w:rsidRDefault="009B2264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956"/>
        <w:gridCol w:w="1956"/>
        <w:gridCol w:w="1956"/>
        <w:gridCol w:w="2627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5"/>
            <w:shd w:val="clear" w:color="auto" w:fill="093C69"/>
          </w:tcPr>
          <w:p w:rsidR="00F5031F" w:rsidRPr="00F66663" w:rsidRDefault="00C33972" w:rsidP="00550039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330"/>
              <w:contextualSpacing/>
              <w:jc w:val="center"/>
              <w:rPr>
                <w:b/>
                <w:sz w:val="22"/>
                <w:szCs w:val="22"/>
              </w:rPr>
            </w:pPr>
            <w:r w:rsidRPr="00F66663">
              <w:rPr>
                <w:b/>
                <w:sz w:val="22"/>
                <w:szCs w:val="22"/>
              </w:rPr>
              <w:t>H</w:t>
            </w:r>
            <w:r w:rsidR="00F5031F" w:rsidRPr="00F66663">
              <w:rPr>
                <w:b/>
                <w:sz w:val="22"/>
                <w:szCs w:val="22"/>
              </w:rPr>
              <w:t>OTLINES</w:t>
            </w:r>
          </w:p>
        </w:tc>
      </w:tr>
      <w:tr w:rsidR="00F5031F" w:rsidRPr="00F5031F" w:rsidTr="00112327">
        <w:trPr>
          <w:trHeight w:val="288"/>
          <w:jc w:val="center"/>
        </w:trPr>
        <w:tc>
          <w:tcPr>
            <w:tcW w:w="1078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90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90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90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213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</w:tr>
      <w:tr w:rsidR="00F5031F" w:rsidRPr="00F5031F" w:rsidTr="00112327">
        <w:trPr>
          <w:trHeight w:val="288"/>
          <w:jc w:val="center"/>
        </w:trPr>
        <w:tc>
          <w:tcPr>
            <w:tcW w:w="1078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Laurie Donahue</w:t>
            </w:r>
          </w:p>
        </w:tc>
        <w:tc>
          <w:tcPr>
            <w:tcW w:w="903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561-297-3042</w:t>
            </w:r>
          </w:p>
        </w:tc>
        <w:tc>
          <w:tcPr>
            <w:tcW w:w="903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954-778-0294</w:t>
            </w:r>
          </w:p>
        </w:tc>
        <w:tc>
          <w:tcPr>
            <w:tcW w:w="903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213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ldonahu2@fau.edu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008"/>
        <w:gridCol w:w="2008"/>
        <w:gridCol w:w="2008"/>
        <w:gridCol w:w="2625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5"/>
            <w:shd w:val="clear" w:color="auto" w:fill="093C69"/>
          </w:tcPr>
          <w:p w:rsidR="00F5031F" w:rsidRPr="00F5031F" w:rsidRDefault="00F5031F" w:rsidP="00F66663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br w:type="page"/>
            </w:r>
            <w:r w:rsidR="003676BD" w:rsidRPr="00BD2680">
              <w:rPr>
                <w:b/>
                <w:sz w:val="22"/>
                <w:szCs w:val="22"/>
              </w:rPr>
              <w:t>HOTLINES</w:t>
            </w:r>
            <w:r w:rsidR="003676BD" w:rsidRPr="00F5031F" w:rsidDel="003676B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212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Diego Meeroff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561-297-3025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561-235-6753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212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dmeerof1@fau.edu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Laurie Donahue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561-297-3042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954-778-0294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212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ldonahu2@fau.edu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Lien Pham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561-297-2427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561-271-9461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561-689-2061</w:t>
            </w:r>
          </w:p>
        </w:tc>
        <w:tc>
          <w:tcPr>
            <w:tcW w:w="1212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lpham@fau.edu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008"/>
        <w:gridCol w:w="2008"/>
        <w:gridCol w:w="2008"/>
        <w:gridCol w:w="2625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5"/>
            <w:shd w:val="clear" w:color="auto" w:fill="093C69"/>
          </w:tcPr>
          <w:p w:rsidR="00F5031F" w:rsidRPr="00F5031F" w:rsidRDefault="00F5031F" w:rsidP="003676BD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ind w:left="60" w:firstLine="0"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MY FAU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212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lastRenderedPageBreak/>
              <w:t>Wendy Wong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561-297-3151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305-479-9453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954-753-6219</w:t>
            </w:r>
          </w:p>
        </w:tc>
        <w:tc>
          <w:tcPr>
            <w:tcW w:w="1212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 xml:space="preserve">wlinares@fau.edu  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008"/>
        <w:gridCol w:w="2008"/>
        <w:gridCol w:w="2008"/>
        <w:gridCol w:w="2625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5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MEDIA ADVISORIES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212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Joshua Glanzer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561-297-1168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561-212-2924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212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jglanzer@fau.edu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Lisa Metcalf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561-297-3022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561-213-2910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212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lmetcalf@fau.edu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008"/>
        <w:gridCol w:w="2008"/>
        <w:gridCol w:w="2008"/>
        <w:gridCol w:w="2625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5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VOICEMAIL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927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212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Ivette Puga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561-297-2555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561-411-0111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954-753-6612</w:t>
            </w:r>
          </w:p>
        </w:tc>
        <w:tc>
          <w:tcPr>
            <w:tcW w:w="1212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 xml:space="preserve">ipuga@fau.edu </w:t>
            </w:r>
          </w:p>
        </w:tc>
      </w:tr>
      <w:tr w:rsidR="00F5031F" w:rsidRPr="00F5031F" w:rsidTr="00F5031F">
        <w:trPr>
          <w:trHeight w:val="288"/>
          <w:jc w:val="center"/>
        </w:trPr>
        <w:tc>
          <w:tcPr>
            <w:tcW w:w="100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Regine Philippe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561-297-3490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561-901-1044</w:t>
            </w:r>
          </w:p>
        </w:tc>
        <w:tc>
          <w:tcPr>
            <w:tcW w:w="927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561-739-6444</w:t>
            </w:r>
          </w:p>
        </w:tc>
        <w:tc>
          <w:tcPr>
            <w:tcW w:w="1212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 xml:space="preserve">regine@fau.edu </w:t>
            </w:r>
          </w:p>
        </w:tc>
      </w:tr>
    </w:tbl>
    <w:p w:rsidR="00F5031F" w:rsidRDefault="00F5031F" w:rsidP="00F5031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038"/>
        <w:gridCol w:w="1941"/>
        <w:gridCol w:w="2038"/>
        <w:gridCol w:w="2599"/>
      </w:tblGrid>
      <w:tr w:rsidR="00F5031F" w:rsidRPr="00F5031F" w:rsidTr="00F5031F">
        <w:trPr>
          <w:trHeight w:val="360"/>
          <w:jc w:val="center"/>
        </w:trPr>
        <w:tc>
          <w:tcPr>
            <w:tcW w:w="5000" w:type="pct"/>
            <w:gridSpan w:val="5"/>
            <w:shd w:val="clear" w:color="auto" w:fill="093C69"/>
          </w:tcPr>
          <w:p w:rsidR="00F5031F" w:rsidRPr="00F5031F" w:rsidRDefault="00F5031F" w:rsidP="00F16DC4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adjustRightInd/>
              <w:contextualSpacing/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HENDERSON/SLATERY “ALERT NOW” SYSTEM</w:t>
            </w:r>
          </w:p>
        </w:tc>
      </w:tr>
      <w:tr w:rsidR="00F5031F" w:rsidRPr="00F5031F" w:rsidTr="000A7401">
        <w:trPr>
          <w:trHeight w:val="288"/>
          <w:jc w:val="center"/>
        </w:trPr>
        <w:tc>
          <w:tcPr>
            <w:tcW w:w="1022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941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OFFICE PHONE</w:t>
            </w:r>
          </w:p>
        </w:tc>
        <w:tc>
          <w:tcPr>
            <w:tcW w:w="896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MOBILE PHONE</w:t>
            </w:r>
          </w:p>
        </w:tc>
        <w:tc>
          <w:tcPr>
            <w:tcW w:w="941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HOME PHONE</w:t>
            </w:r>
          </w:p>
        </w:tc>
        <w:tc>
          <w:tcPr>
            <w:tcW w:w="1200" w:type="pct"/>
            <w:shd w:val="clear" w:color="auto" w:fill="BCC5CD"/>
            <w:vAlign w:val="center"/>
          </w:tcPr>
          <w:p w:rsidR="00F5031F" w:rsidRPr="00F5031F" w:rsidRDefault="00F5031F" w:rsidP="00F5031F">
            <w:pPr>
              <w:jc w:val="center"/>
              <w:rPr>
                <w:b/>
                <w:sz w:val="20"/>
                <w:szCs w:val="20"/>
              </w:rPr>
            </w:pPr>
            <w:r w:rsidRPr="00F5031F">
              <w:rPr>
                <w:b/>
                <w:sz w:val="20"/>
                <w:szCs w:val="20"/>
              </w:rPr>
              <w:t>E-MAIL</w:t>
            </w:r>
          </w:p>
        </w:tc>
      </w:tr>
      <w:tr w:rsidR="00F5031F" w:rsidRPr="00F5031F" w:rsidTr="000A7401">
        <w:trPr>
          <w:trHeight w:val="288"/>
          <w:jc w:val="center"/>
        </w:trPr>
        <w:tc>
          <w:tcPr>
            <w:tcW w:w="1022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Joel Herbst</w:t>
            </w:r>
          </w:p>
        </w:tc>
        <w:tc>
          <w:tcPr>
            <w:tcW w:w="941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561-297-3977</w:t>
            </w:r>
          </w:p>
        </w:tc>
        <w:tc>
          <w:tcPr>
            <w:tcW w:w="896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954-292-2716</w:t>
            </w:r>
          </w:p>
        </w:tc>
        <w:tc>
          <w:tcPr>
            <w:tcW w:w="941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200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 xml:space="preserve">jherbst1@fau.edu </w:t>
            </w:r>
          </w:p>
        </w:tc>
      </w:tr>
      <w:tr w:rsidR="00F5031F" w:rsidRPr="00F5031F" w:rsidTr="000A7401">
        <w:trPr>
          <w:trHeight w:val="288"/>
          <w:jc w:val="center"/>
        </w:trPr>
        <w:tc>
          <w:tcPr>
            <w:tcW w:w="1022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Iris Bernstein</w:t>
            </w:r>
          </w:p>
        </w:tc>
        <w:tc>
          <w:tcPr>
            <w:tcW w:w="941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561-297-3976</w:t>
            </w:r>
          </w:p>
        </w:tc>
        <w:tc>
          <w:tcPr>
            <w:tcW w:w="896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954-536-1947</w:t>
            </w:r>
          </w:p>
        </w:tc>
        <w:tc>
          <w:tcPr>
            <w:tcW w:w="941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954-482-4227</w:t>
            </w:r>
          </w:p>
        </w:tc>
        <w:tc>
          <w:tcPr>
            <w:tcW w:w="1200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Ibernst1@fau.edu</w:t>
            </w:r>
          </w:p>
        </w:tc>
      </w:tr>
      <w:tr w:rsidR="00F5031F" w:rsidRPr="00F5031F" w:rsidTr="000A7401">
        <w:trPr>
          <w:trHeight w:val="288"/>
          <w:jc w:val="center"/>
        </w:trPr>
        <w:tc>
          <w:tcPr>
            <w:tcW w:w="1022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Kristina Cornwell</w:t>
            </w:r>
          </w:p>
        </w:tc>
        <w:tc>
          <w:tcPr>
            <w:tcW w:w="941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561-297-3975</w:t>
            </w:r>
          </w:p>
        </w:tc>
        <w:tc>
          <w:tcPr>
            <w:tcW w:w="896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954-803-1990</w:t>
            </w:r>
          </w:p>
        </w:tc>
        <w:tc>
          <w:tcPr>
            <w:tcW w:w="941" w:type="pct"/>
          </w:tcPr>
          <w:p w:rsidR="00F5031F" w:rsidRPr="00F5031F" w:rsidRDefault="00F5031F" w:rsidP="00F5031F">
            <w:pPr>
              <w:rPr>
                <w:rFonts w:ascii="Arial Narrow" w:hAnsi="Arial Narrow"/>
                <w:sz w:val="20"/>
                <w:szCs w:val="20"/>
              </w:rPr>
            </w:pPr>
            <w:r w:rsidRPr="00F5031F">
              <w:rPr>
                <w:rFonts w:ascii="Arial Narrow" w:hAnsi="Arial Narrow"/>
                <w:sz w:val="20"/>
                <w:szCs w:val="20"/>
              </w:rPr>
              <w:t>Use Mobile #</w:t>
            </w:r>
          </w:p>
        </w:tc>
        <w:tc>
          <w:tcPr>
            <w:tcW w:w="1200" w:type="pct"/>
          </w:tcPr>
          <w:p w:rsidR="00F5031F" w:rsidRPr="006C3AFA" w:rsidRDefault="00F5031F" w:rsidP="00F5031F">
            <w:pPr>
              <w:rPr>
                <w:rStyle w:val="Hyperlink"/>
                <w:rFonts w:ascii="Arial Narrow" w:hAnsi="Arial Narrow"/>
                <w:sz w:val="22"/>
              </w:rPr>
            </w:pPr>
            <w:r w:rsidRPr="006C3AFA">
              <w:rPr>
                <w:rStyle w:val="Hyperlink"/>
                <w:rFonts w:ascii="Arial Narrow" w:hAnsi="Arial Narrow"/>
                <w:sz w:val="22"/>
              </w:rPr>
              <w:t>kcornwel@fau.edu</w:t>
            </w:r>
          </w:p>
        </w:tc>
      </w:tr>
    </w:tbl>
    <w:p w:rsidR="00F5031F" w:rsidRDefault="00F5031F" w:rsidP="00F5031F"/>
    <w:p w:rsidR="00F5031F" w:rsidRDefault="00F5031F" w:rsidP="00F5031F">
      <w:pPr>
        <w:rPr>
          <w:rFonts w:ascii="Arial" w:hAnsi="Arial" w:cs="Arial"/>
        </w:rPr>
      </w:pPr>
    </w:p>
    <w:p w:rsidR="00270CAC" w:rsidRDefault="00270CAC" w:rsidP="00F5031F">
      <w:pPr>
        <w:rPr>
          <w:rFonts w:ascii="Arial" w:hAnsi="Arial" w:cs="Arial"/>
        </w:rPr>
      </w:pPr>
    </w:p>
    <w:p w:rsidR="00270CAC" w:rsidRDefault="00270CAC" w:rsidP="00F5031F">
      <w:pPr>
        <w:rPr>
          <w:rFonts w:ascii="Arial" w:hAnsi="Arial" w:cs="Arial"/>
        </w:rPr>
      </w:pPr>
    </w:p>
    <w:p w:rsidR="00270CAC" w:rsidRDefault="00270CAC" w:rsidP="00F5031F">
      <w:pPr>
        <w:rPr>
          <w:rFonts w:ascii="Arial" w:hAnsi="Arial" w:cs="Arial"/>
        </w:rPr>
      </w:pPr>
    </w:p>
    <w:p w:rsidR="00270CAC" w:rsidRDefault="00270CAC" w:rsidP="00F5031F">
      <w:pPr>
        <w:rPr>
          <w:rFonts w:ascii="Arial" w:hAnsi="Arial" w:cs="Arial"/>
        </w:rPr>
      </w:pPr>
    </w:p>
    <w:p w:rsidR="00270CAC" w:rsidRDefault="00270CAC" w:rsidP="00F5031F">
      <w:pPr>
        <w:rPr>
          <w:rFonts w:ascii="Arial" w:hAnsi="Arial" w:cs="Arial"/>
        </w:rPr>
      </w:pPr>
    </w:p>
    <w:p w:rsidR="00270CAC" w:rsidRDefault="00270CAC" w:rsidP="00F5031F">
      <w:pPr>
        <w:rPr>
          <w:rFonts w:ascii="Arial" w:hAnsi="Arial" w:cs="Arial"/>
        </w:rPr>
      </w:pPr>
    </w:p>
    <w:p w:rsidR="00270CAC" w:rsidRDefault="00270CAC" w:rsidP="00F5031F">
      <w:pPr>
        <w:rPr>
          <w:rFonts w:ascii="Arial" w:hAnsi="Arial" w:cs="Arial"/>
        </w:rPr>
      </w:pPr>
    </w:p>
    <w:p w:rsidR="00270CAC" w:rsidRDefault="00270CAC" w:rsidP="00F5031F">
      <w:pPr>
        <w:rPr>
          <w:rFonts w:ascii="Arial" w:hAnsi="Arial" w:cs="Arial"/>
        </w:rPr>
      </w:pPr>
    </w:p>
    <w:p w:rsidR="000C5228" w:rsidRDefault="00270CAC" w:rsidP="000C5228">
      <w:pPr>
        <w:jc w:val="center"/>
        <w:rPr>
          <w:rFonts w:ascii="Arial" w:hAnsi="Arial" w:cs="Arial"/>
        </w:rPr>
      </w:pPr>
      <w:r>
        <w:br w:type="page"/>
      </w:r>
      <w:r w:rsidR="000C5228">
        <w:rPr>
          <w:rFonts w:ascii="Arial" w:hAnsi="Arial" w:cs="Arial"/>
          <w:i/>
          <w:iCs/>
        </w:rPr>
        <w:lastRenderedPageBreak/>
        <w:t xml:space="preserve">ALERT </w:t>
      </w:r>
      <w:r w:rsidR="000C5228" w:rsidRPr="008A5633">
        <w:rPr>
          <w:rFonts w:ascii="Arial" w:hAnsi="Arial" w:cs="Arial"/>
          <w:i/>
          <w:iCs/>
        </w:rPr>
        <w:t>OPERATOR’S ACTIVATION CHECKLIST</w:t>
      </w:r>
    </w:p>
    <w:p w:rsidR="000C5228" w:rsidRPr="008A5633" w:rsidRDefault="000C5228" w:rsidP="000C5228">
      <w:pPr>
        <w:spacing w:line="360" w:lineRule="auto"/>
        <w:jc w:val="center"/>
        <w:rPr>
          <w:rFonts w:ascii="Arial" w:hAnsi="Arial" w:cs="Arial"/>
          <w:b/>
          <w:i/>
          <w:color w:val="C00000"/>
          <w:sz w:val="18"/>
          <w:szCs w:val="18"/>
        </w:rPr>
      </w:pPr>
      <w:r w:rsidRPr="008A5633">
        <w:rPr>
          <w:rFonts w:ascii="Arial" w:hAnsi="Arial" w:cs="Arial"/>
          <w:b/>
          <w:i/>
          <w:color w:val="C00000"/>
          <w:sz w:val="18"/>
          <w:szCs w:val="18"/>
        </w:rPr>
        <w:t>Complete this checklist if you are aske</w:t>
      </w:r>
      <w:r>
        <w:rPr>
          <w:rFonts w:ascii="Arial" w:hAnsi="Arial" w:cs="Arial"/>
          <w:b/>
          <w:i/>
          <w:color w:val="C00000"/>
          <w:sz w:val="18"/>
          <w:szCs w:val="18"/>
        </w:rPr>
        <w:t>d to send an emergency alert</w:t>
      </w:r>
    </w:p>
    <w:p w:rsidR="000C5228" w:rsidRPr="005F0477" w:rsidRDefault="000C5228" w:rsidP="000C522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5F0477">
        <w:rPr>
          <w:rFonts w:ascii="Arial" w:hAnsi="Arial" w:cs="Arial"/>
          <w:b/>
          <w:sz w:val="20"/>
          <w:szCs w:val="20"/>
        </w:rPr>
        <w:t>Collect emergency event or threat information:</w:t>
      </w:r>
    </w:p>
    <w:p w:rsidR="000C5228" w:rsidRPr="005F0477" w:rsidRDefault="000C5228" w:rsidP="000C5228">
      <w:pPr>
        <w:pStyle w:val="ListParagraph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  <w:r w:rsidRPr="005F0477">
        <w:rPr>
          <w:rFonts w:ascii="Arial" w:hAnsi="Arial" w:cs="Arial"/>
          <w:sz w:val="20"/>
          <w:szCs w:val="20"/>
        </w:rPr>
        <w:t xml:space="preserve">Type of emergency </w:t>
      </w:r>
      <w:r>
        <w:rPr>
          <w:rFonts w:ascii="Arial" w:hAnsi="Arial" w:cs="Arial"/>
          <w:sz w:val="20"/>
          <w:szCs w:val="20"/>
        </w:rPr>
        <w:t>(S</w:t>
      </w:r>
      <w:r w:rsidRPr="00E90C7B">
        <w:rPr>
          <w:rFonts w:ascii="Arial" w:hAnsi="Arial" w:cs="Arial"/>
          <w:i/>
          <w:sz w:val="20"/>
          <w:szCs w:val="20"/>
        </w:rPr>
        <w:t>helter-in-place, armed i</w:t>
      </w:r>
      <w:r>
        <w:rPr>
          <w:rFonts w:ascii="Arial" w:hAnsi="Arial" w:cs="Arial"/>
          <w:i/>
          <w:sz w:val="20"/>
          <w:szCs w:val="20"/>
        </w:rPr>
        <w:t>ntruder, fire, tornado)</w:t>
      </w:r>
      <w:r w:rsidRPr="005F0477">
        <w:rPr>
          <w:rFonts w:ascii="Arial" w:hAnsi="Arial" w:cs="Arial"/>
          <w:sz w:val="20"/>
          <w:szCs w:val="20"/>
        </w:rPr>
        <w:tab/>
        <w:t>_____________________________________________________________________________________</w:t>
      </w:r>
    </w:p>
    <w:p w:rsidR="000C5228" w:rsidRPr="005F0477" w:rsidRDefault="000C5228" w:rsidP="000C5228">
      <w:pPr>
        <w:pStyle w:val="ListParagraph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  <w:r w:rsidRPr="005F0477">
        <w:rPr>
          <w:rFonts w:ascii="Arial" w:hAnsi="Arial" w:cs="Arial"/>
          <w:sz w:val="20"/>
          <w:szCs w:val="20"/>
        </w:rPr>
        <w:t xml:space="preserve">Campus/location/area/building affected or potentially affected               </w:t>
      </w:r>
      <w:r w:rsidRPr="005F0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5F0477">
        <w:rPr>
          <w:rFonts w:ascii="Arial" w:hAnsi="Arial" w:cs="Arial"/>
          <w:sz w:val="20"/>
          <w:szCs w:val="20"/>
        </w:rPr>
        <w:t>Date/Time</w:t>
      </w:r>
      <w:r w:rsidRPr="005F0477">
        <w:rPr>
          <w:rFonts w:ascii="Arial" w:hAnsi="Arial" w:cs="Arial"/>
          <w:sz w:val="20"/>
          <w:szCs w:val="20"/>
        </w:rPr>
        <w:tab/>
        <w:t>________________________________________________________________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5F0477">
        <w:rPr>
          <w:rFonts w:ascii="Arial" w:hAnsi="Arial" w:cs="Arial"/>
          <w:sz w:val="20"/>
          <w:szCs w:val="20"/>
        </w:rPr>
        <w:t xml:space="preserve">_____________                                                                                                         </w:t>
      </w:r>
    </w:p>
    <w:p w:rsidR="000C5228" w:rsidRPr="005F0477" w:rsidRDefault="000C5228" w:rsidP="000C5228">
      <w:pPr>
        <w:pStyle w:val="ListParagraph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  <w:r w:rsidRPr="005F0477">
        <w:rPr>
          <w:rFonts w:ascii="Arial" w:hAnsi="Arial" w:cs="Arial"/>
          <w:sz w:val="20"/>
          <w:szCs w:val="20"/>
        </w:rPr>
        <w:t xml:space="preserve">Has the University Police Dept. been notified?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F0477">
        <w:rPr>
          <w:rFonts w:ascii="Arial" w:hAnsi="Arial" w:cs="Arial"/>
          <w:sz w:val="20"/>
          <w:szCs w:val="20"/>
        </w:rPr>
        <w:tab/>
      </w:r>
      <w:r w:rsidRPr="005F0477">
        <w:rPr>
          <w:rFonts w:ascii="Arial" w:hAnsi="Arial" w:cs="Arial"/>
          <w:sz w:val="20"/>
          <w:szCs w:val="20"/>
        </w:rPr>
        <w:sym w:font="Wingdings" w:char="F072"/>
      </w:r>
      <w:r w:rsidRPr="005F0477">
        <w:rPr>
          <w:rFonts w:ascii="Arial" w:hAnsi="Arial" w:cs="Arial"/>
          <w:sz w:val="20"/>
          <w:szCs w:val="20"/>
        </w:rPr>
        <w:t xml:space="preserve"> Yes</w:t>
      </w:r>
      <w:r w:rsidRPr="005F0477">
        <w:rPr>
          <w:rFonts w:ascii="Arial" w:hAnsi="Arial" w:cs="Arial"/>
          <w:sz w:val="20"/>
          <w:szCs w:val="20"/>
        </w:rPr>
        <w:tab/>
      </w:r>
      <w:r w:rsidRPr="005F0477">
        <w:rPr>
          <w:rFonts w:ascii="Arial" w:hAnsi="Arial" w:cs="Arial"/>
          <w:sz w:val="20"/>
          <w:szCs w:val="20"/>
        </w:rPr>
        <w:tab/>
      </w:r>
      <w:r w:rsidRPr="005F0477">
        <w:rPr>
          <w:rFonts w:ascii="Arial" w:hAnsi="Arial" w:cs="Arial"/>
          <w:sz w:val="20"/>
          <w:szCs w:val="20"/>
        </w:rPr>
        <w:sym w:font="Wingdings" w:char="F072"/>
      </w:r>
      <w:r w:rsidRPr="005F0477">
        <w:rPr>
          <w:rFonts w:ascii="Arial" w:hAnsi="Arial" w:cs="Arial"/>
          <w:sz w:val="20"/>
          <w:szCs w:val="20"/>
        </w:rPr>
        <w:t xml:space="preserve"> No</w:t>
      </w:r>
    </w:p>
    <w:p w:rsidR="000C5228" w:rsidRPr="005F0477" w:rsidRDefault="000C5228" w:rsidP="000C5228">
      <w:pPr>
        <w:pStyle w:val="ListParagraph"/>
        <w:widowControl/>
        <w:numPr>
          <w:ilvl w:val="0"/>
          <w:numId w:val="33"/>
        </w:numPr>
        <w:autoSpaceDE/>
        <w:autoSpaceDN/>
        <w:adjustRightInd/>
        <w:spacing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  <w:r w:rsidRPr="005F0477">
        <w:rPr>
          <w:rFonts w:ascii="Arial" w:hAnsi="Arial" w:cs="Arial"/>
          <w:sz w:val="20"/>
          <w:szCs w:val="20"/>
        </w:rPr>
        <w:t xml:space="preserve">Is the University Police Dept. landline operational? </w:t>
      </w:r>
      <w:r w:rsidRPr="005F0477">
        <w:rPr>
          <w:rFonts w:ascii="Arial" w:hAnsi="Arial" w:cs="Arial"/>
          <w:sz w:val="20"/>
          <w:szCs w:val="20"/>
        </w:rPr>
        <w:tab/>
      </w:r>
      <w:r w:rsidRPr="005F0477">
        <w:rPr>
          <w:rFonts w:ascii="Arial" w:hAnsi="Arial" w:cs="Arial"/>
          <w:sz w:val="20"/>
          <w:szCs w:val="20"/>
        </w:rPr>
        <w:tab/>
      </w:r>
      <w:r w:rsidRPr="005F0477">
        <w:rPr>
          <w:rFonts w:ascii="Arial" w:hAnsi="Arial" w:cs="Arial"/>
          <w:sz w:val="20"/>
          <w:szCs w:val="20"/>
        </w:rPr>
        <w:sym w:font="Wingdings" w:char="F072"/>
      </w:r>
      <w:r w:rsidRPr="005F0477">
        <w:rPr>
          <w:rFonts w:ascii="Arial" w:hAnsi="Arial" w:cs="Arial"/>
          <w:sz w:val="20"/>
          <w:szCs w:val="20"/>
        </w:rPr>
        <w:t xml:space="preserve"> Yes</w:t>
      </w:r>
      <w:r w:rsidRPr="005F0477">
        <w:rPr>
          <w:rFonts w:ascii="Arial" w:hAnsi="Arial" w:cs="Arial"/>
          <w:sz w:val="20"/>
          <w:szCs w:val="20"/>
        </w:rPr>
        <w:tab/>
      </w:r>
      <w:r w:rsidRPr="005F0477">
        <w:rPr>
          <w:rFonts w:ascii="Arial" w:hAnsi="Arial" w:cs="Arial"/>
          <w:sz w:val="20"/>
          <w:szCs w:val="20"/>
        </w:rPr>
        <w:tab/>
      </w:r>
      <w:r w:rsidRPr="005F0477">
        <w:rPr>
          <w:rFonts w:ascii="Arial" w:hAnsi="Arial" w:cs="Arial"/>
          <w:sz w:val="20"/>
          <w:szCs w:val="20"/>
        </w:rPr>
        <w:sym w:font="Wingdings" w:char="F072"/>
      </w:r>
      <w:r w:rsidRPr="005F0477">
        <w:rPr>
          <w:rFonts w:ascii="Arial" w:hAnsi="Arial" w:cs="Arial"/>
          <w:sz w:val="20"/>
          <w:szCs w:val="20"/>
        </w:rPr>
        <w:t xml:space="preserve"> No </w:t>
      </w:r>
    </w:p>
    <w:p w:rsidR="000C5228" w:rsidRPr="005F0477" w:rsidRDefault="000C5228" w:rsidP="000C5228">
      <w:pPr>
        <w:pStyle w:val="ListParagraph"/>
        <w:widowControl/>
        <w:numPr>
          <w:ilvl w:val="1"/>
          <w:numId w:val="33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5F0477">
        <w:rPr>
          <w:rFonts w:ascii="Arial" w:hAnsi="Arial" w:cs="Arial"/>
          <w:sz w:val="20"/>
          <w:szCs w:val="20"/>
        </w:rPr>
        <w:t>If “No,” use 561-271-5163 to contact University Police (also use in alert messages if needed).</w:t>
      </w:r>
    </w:p>
    <w:p w:rsidR="000C5228" w:rsidRPr="00E8715D" w:rsidRDefault="000C5228" w:rsidP="000C5228">
      <w:pPr>
        <w:rPr>
          <w:rFonts w:ascii="Arial" w:hAnsi="Arial" w:cs="Arial"/>
          <w:b/>
          <w:sz w:val="12"/>
          <w:szCs w:val="20"/>
        </w:rPr>
      </w:pPr>
    </w:p>
    <w:p w:rsidR="000C5228" w:rsidRPr="007F4B53" w:rsidRDefault="000C5228" w:rsidP="000C522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contextualSpacing/>
        <w:rPr>
          <w:rFonts w:ascii="Arial" w:hAnsi="Arial" w:cs="Arial"/>
          <w:b/>
          <w:sz w:val="20"/>
          <w:szCs w:val="20"/>
        </w:rPr>
      </w:pPr>
      <w:r w:rsidRPr="007F4B53">
        <w:rPr>
          <w:rFonts w:ascii="Arial" w:hAnsi="Arial" w:cs="Arial"/>
          <w:b/>
          <w:sz w:val="20"/>
          <w:szCs w:val="20"/>
        </w:rPr>
        <w:t xml:space="preserve">Determine who to notify and which </w:t>
      </w:r>
      <w:r>
        <w:rPr>
          <w:rFonts w:ascii="Arial" w:hAnsi="Arial" w:cs="Arial"/>
          <w:b/>
          <w:sz w:val="20"/>
          <w:szCs w:val="20"/>
        </w:rPr>
        <w:t>modalities</w:t>
      </w:r>
      <w:r w:rsidRPr="007F4B53">
        <w:rPr>
          <w:rFonts w:ascii="Arial" w:hAnsi="Arial" w:cs="Arial"/>
          <w:b/>
          <w:sz w:val="20"/>
          <w:szCs w:val="20"/>
        </w:rPr>
        <w:t xml:space="preserve"> to use:</w:t>
      </w:r>
    </w:p>
    <w:p w:rsidR="000C5228" w:rsidRDefault="000C5228" w:rsidP="000C5228">
      <w:pPr>
        <w:pStyle w:val="ListParagraph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  <w:r w:rsidRPr="005F0477">
        <w:rPr>
          <w:rFonts w:ascii="Arial" w:hAnsi="Arial" w:cs="Arial"/>
          <w:sz w:val="20"/>
          <w:szCs w:val="20"/>
        </w:rPr>
        <w:t>What groups/sections of the University need to b</w:t>
      </w:r>
      <w:r>
        <w:rPr>
          <w:rFonts w:ascii="Arial" w:hAnsi="Arial" w:cs="Arial"/>
          <w:sz w:val="20"/>
          <w:szCs w:val="20"/>
        </w:rPr>
        <w:t xml:space="preserve">e alerted? </w:t>
      </w:r>
      <w:r w:rsidRPr="005F0477">
        <w:rPr>
          <w:rFonts w:ascii="Arial" w:hAnsi="Arial" w:cs="Arial"/>
          <w:sz w:val="20"/>
          <w:szCs w:val="20"/>
        </w:rPr>
        <w:sym w:font="Wingdings" w:char="F072"/>
      </w:r>
      <w:r w:rsidRPr="005F0477">
        <w:rPr>
          <w:rFonts w:ascii="Arial" w:hAnsi="Arial" w:cs="Arial"/>
          <w:sz w:val="20"/>
          <w:szCs w:val="20"/>
        </w:rPr>
        <w:t xml:space="preserve"> University community</w:t>
      </w:r>
      <w:r>
        <w:rPr>
          <w:rFonts w:ascii="Arial" w:hAnsi="Arial" w:cs="Arial"/>
          <w:sz w:val="20"/>
          <w:szCs w:val="20"/>
        </w:rPr>
        <w:t xml:space="preserve"> (email, text &amp;/or voice),</w:t>
      </w:r>
    </w:p>
    <w:p w:rsidR="000C5228" w:rsidRDefault="000C5228" w:rsidP="000C5228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5F0477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Campus (sirens, digital signage, desktops, indoor – Boca only)      </w:t>
      </w:r>
      <w:r w:rsidRPr="00BD457F">
        <w:rPr>
          <w:rFonts w:ascii="Arial" w:hAnsi="Arial" w:cs="Arial"/>
          <w:sz w:val="20"/>
          <w:szCs w:val="20"/>
        </w:rPr>
        <w:sym w:font="Wingdings" w:char="F072"/>
      </w:r>
      <w:r w:rsidRPr="00BD457F">
        <w:rPr>
          <w:rFonts w:ascii="Arial" w:hAnsi="Arial" w:cs="Arial"/>
          <w:sz w:val="20"/>
          <w:szCs w:val="20"/>
        </w:rPr>
        <w:t xml:space="preserve"> Housing- all </w:t>
      </w:r>
      <w:r w:rsidRPr="00BD457F">
        <w:rPr>
          <w:rFonts w:ascii="Arial" w:hAnsi="Arial" w:cs="Arial"/>
          <w:sz w:val="20"/>
          <w:szCs w:val="20"/>
        </w:rPr>
        <w:tab/>
      </w:r>
    </w:p>
    <w:p w:rsidR="000C5228" w:rsidRDefault="000C5228" w:rsidP="000C5228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D457F">
        <w:rPr>
          <w:rFonts w:ascii="Arial" w:hAnsi="Arial" w:cs="Arial"/>
          <w:sz w:val="20"/>
          <w:szCs w:val="20"/>
        </w:rPr>
        <w:sym w:font="Wingdings" w:char="F072"/>
      </w:r>
      <w:r w:rsidRPr="00BD457F">
        <w:rPr>
          <w:rFonts w:ascii="Arial" w:hAnsi="Arial" w:cs="Arial"/>
          <w:sz w:val="20"/>
          <w:szCs w:val="20"/>
        </w:rPr>
        <w:t xml:space="preserve"> Housing</w:t>
      </w:r>
      <w:r>
        <w:rPr>
          <w:rFonts w:ascii="Arial" w:hAnsi="Arial" w:cs="Arial"/>
          <w:sz w:val="20"/>
          <w:szCs w:val="20"/>
        </w:rPr>
        <w:t xml:space="preserve"> – specific (bldg./campus) </w:t>
      </w:r>
      <w:r w:rsidRPr="00BD457F">
        <w:rPr>
          <w:rFonts w:ascii="Arial" w:hAnsi="Arial" w:cs="Arial"/>
          <w:sz w:val="20"/>
          <w:szCs w:val="20"/>
        </w:rPr>
        <w:t>__________</w:t>
      </w:r>
      <w:r w:rsidRPr="00BD457F">
        <w:rPr>
          <w:rFonts w:ascii="Arial" w:hAnsi="Arial" w:cs="Arial"/>
          <w:sz w:val="20"/>
          <w:szCs w:val="20"/>
        </w:rPr>
        <w:tab/>
      </w:r>
    </w:p>
    <w:p w:rsidR="000C5228" w:rsidRPr="00BD457F" w:rsidRDefault="000C5228" w:rsidP="000C5228">
      <w:pPr>
        <w:pStyle w:val="ListParagraph"/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0C5228" w:rsidRPr="00BD457F" w:rsidRDefault="000C5228" w:rsidP="000C5228">
      <w:pPr>
        <w:pStyle w:val="ListParagraph"/>
        <w:widowControl/>
        <w:numPr>
          <w:ilvl w:val="0"/>
          <w:numId w:val="34"/>
        </w:numPr>
        <w:autoSpaceDE/>
        <w:autoSpaceDN/>
        <w:adjustRightInd/>
        <w:spacing w:line="360" w:lineRule="auto"/>
        <w:ind w:left="360" w:firstLine="0"/>
        <w:contextualSpacing/>
        <w:rPr>
          <w:rFonts w:ascii="Arial" w:hAnsi="Arial" w:cs="Arial"/>
          <w:sz w:val="20"/>
          <w:szCs w:val="20"/>
        </w:rPr>
      </w:pPr>
      <w:r w:rsidRPr="00F57CAF"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0"/>
          <w:szCs w:val="20"/>
        </w:rPr>
        <w:t>modalities</w:t>
      </w:r>
      <w:r w:rsidRPr="00F57CAF">
        <w:rPr>
          <w:rFonts w:ascii="Arial" w:hAnsi="Arial" w:cs="Arial"/>
          <w:sz w:val="20"/>
          <w:szCs w:val="20"/>
        </w:rPr>
        <w:t xml:space="preserve"> should be used?  (</w:t>
      </w:r>
      <w:r w:rsidRPr="00F57CAF">
        <w:rPr>
          <w:rFonts w:ascii="Arial" w:hAnsi="Arial" w:cs="Arial"/>
          <w:i/>
          <w:sz w:val="20"/>
          <w:szCs w:val="20"/>
        </w:rPr>
        <w:t>sugge</w:t>
      </w:r>
      <w:r>
        <w:rPr>
          <w:rFonts w:ascii="Arial" w:hAnsi="Arial" w:cs="Arial"/>
          <w:i/>
          <w:sz w:val="20"/>
          <w:szCs w:val="20"/>
        </w:rPr>
        <w:t>st appropriate tools if appropriate</w:t>
      </w:r>
      <w:r w:rsidRPr="00F57CAF">
        <w:rPr>
          <w:rFonts w:ascii="Arial" w:hAnsi="Arial" w:cs="Arial"/>
          <w:sz w:val="20"/>
          <w:szCs w:val="20"/>
        </w:rPr>
        <w:t>)</w:t>
      </w:r>
      <w:r w:rsidRPr="00F57CAF">
        <w:rPr>
          <w:rFonts w:ascii="Arial" w:hAnsi="Arial" w:cs="Arial"/>
          <w:sz w:val="20"/>
          <w:szCs w:val="20"/>
        </w:rPr>
        <w:tab/>
      </w:r>
      <w:r w:rsidRPr="00F57CAF">
        <w:rPr>
          <w:rFonts w:ascii="Arial" w:hAnsi="Arial" w:cs="Arial"/>
          <w:sz w:val="20"/>
          <w:szCs w:val="20"/>
        </w:rPr>
        <w:tab/>
      </w:r>
      <w:r w:rsidRPr="00BD457F">
        <w:rPr>
          <w:rFonts w:ascii="Arial" w:hAnsi="Arial" w:cs="Arial"/>
          <w:sz w:val="18"/>
          <w:szCs w:val="18"/>
        </w:rPr>
        <w:t xml:space="preserve">      </w:t>
      </w:r>
    </w:p>
    <w:p w:rsidR="000C5228" w:rsidRDefault="000C5228" w:rsidP="000C5228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CAMPUS SPECIFIC: </w:t>
      </w:r>
      <w:r w:rsidRPr="00413948">
        <w:rPr>
          <w:rFonts w:ascii="Arial" w:hAnsi="Arial" w:cs="Arial"/>
          <w:sz w:val="18"/>
          <w:szCs w:val="18"/>
        </w:rPr>
        <w:sym w:font="Wingdings" w:char="F072"/>
      </w:r>
      <w:r>
        <w:rPr>
          <w:rFonts w:ascii="Arial" w:hAnsi="Arial" w:cs="Arial"/>
          <w:sz w:val="18"/>
          <w:szCs w:val="18"/>
        </w:rPr>
        <w:t xml:space="preserve"> Desktop Alerting (</w:t>
      </w:r>
      <w:proofErr w:type="spellStart"/>
      <w:r>
        <w:rPr>
          <w:rFonts w:ascii="Arial" w:hAnsi="Arial" w:cs="Arial"/>
          <w:sz w:val="18"/>
          <w:szCs w:val="18"/>
        </w:rPr>
        <w:t>Alertus</w:t>
      </w:r>
      <w:proofErr w:type="spellEnd"/>
      <w:r>
        <w:rPr>
          <w:rFonts w:ascii="Arial" w:hAnsi="Arial" w:cs="Arial"/>
          <w:sz w:val="18"/>
          <w:szCs w:val="18"/>
        </w:rPr>
        <w:t xml:space="preserve">)     </w:t>
      </w:r>
      <w:r w:rsidRPr="00413948">
        <w:rPr>
          <w:rFonts w:ascii="Arial" w:hAnsi="Arial" w:cs="Arial"/>
          <w:sz w:val="18"/>
          <w:szCs w:val="18"/>
        </w:rPr>
        <w:sym w:font="Wingdings" w:char="F072"/>
      </w:r>
      <w:r>
        <w:rPr>
          <w:rFonts w:ascii="Arial" w:hAnsi="Arial" w:cs="Arial"/>
          <w:sz w:val="18"/>
          <w:szCs w:val="18"/>
        </w:rPr>
        <w:t xml:space="preserve">Sirens       </w:t>
      </w:r>
      <w:r w:rsidRPr="00413948">
        <w:rPr>
          <w:rFonts w:ascii="Arial" w:hAnsi="Arial" w:cs="Arial"/>
          <w:sz w:val="18"/>
          <w:szCs w:val="18"/>
        </w:rPr>
        <w:sym w:font="Wingdings" w:char="F072"/>
      </w:r>
      <w:r>
        <w:rPr>
          <w:rFonts w:ascii="Arial" w:hAnsi="Arial" w:cs="Arial"/>
          <w:sz w:val="18"/>
          <w:szCs w:val="18"/>
        </w:rPr>
        <w:t xml:space="preserve">Digital Signage (CAP) *Expire________   </w:t>
      </w:r>
    </w:p>
    <w:p w:rsidR="000C5228" w:rsidRDefault="000C5228" w:rsidP="000C5228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</w:t>
      </w:r>
      <w:r w:rsidRPr="00BD457F">
        <w:rPr>
          <w:rFonts w:ascii="Arial" w:hAnsi="Arial" w:cs="Arial"/>
          <w:sz w:val="20"/>
          <w:szCs w:val="20"/>
        </w:rPr>
        <w:sym w:font="Wingdings" w:char="F072"/>
      </w:r>
      <w:r w:rsidRPr="00BD45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Indoor (Boca only)</w:t>
      </w:r>
    </w:p>
    <w:p w:rsidR="000C5228" w:rsidRDefault="000C5228" w:rsidP="000C5228">
      <w:pPr>
        <w:pStyle w:val="ListParagraph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GENERAL:     </w:t>
      </w:r>
      <w:r w:rsidRPr="00413948">
        <w:rPr>
          <w:rFonts w:ascii="Arial" w:hAnsi="Arial" w:cs="Arial"/>
          <w:sz w:val="18"/>
          <w:szCs w:val="18"/>
        </w:rPr>
        <w:sym w:font="Wingdings" w:char="F072"/>
      </w:r>
      <w:r>
        <w:rPr>
          <w:rFonts w:ascii="Arial" w:hAnsi="Arial" w:cs="Arial"/>
          <w:sz w:val="18"/>
          <w:szCs w:val="18"/>
        </w:rPr>
        <w:t xml:space="preserve"> Mass Email       </w:t>
      </w:r>
      <w:r w:rsidRPr="00413948">
        <w:rPr>
          <w:rFonts w:ascii="Arial" w:hAnsi="Arial" w:cs="Arial"/>
          <w:sz w:val="18"/>
          <w:szCs w:val="18"/>
        </w:rPr>
        <w:sym w:font="Wingdings" w:char="F072"/>
      </w:r>
      <w:r>
        <w:rPr>
          <w:rFonts w:ascii="Arial" w:hAnsi="Arial" w:cs="Arial"/>
          <w:sz w:val="18"/>
          <w:szCs w:val="18"/>
        </w:rPr>
        <w:t xml:space="preserve"> Text      </w:t>
      </w:r>
      <w:r w:rsidRPr="00413948">
        <w:rPr>
          <w:rFonts w:ascii="Arial" w:hAnsi="Arial" w:cs="Arial"/>
          <w:sz w:val="18"/>
          <w:szCs w:val="18"/>
        </w:rPr>
        <w:sym w:font="Wingdings" w:char="F072"/>
      </w:r>
      <w:r w:rsidRPr="00413948">
        <w:rPr>
          <w:rFonts w:ascii="Arial" w:hAnsi="Arial" w:cs="Arial"/>
          <w:sz w:val="18"/>
          <w:szCs w:val="18"/>
        </w:rPr>
        <w:t xml:space="preserve"> Call Out   </w:t>
      </w:r>
      <w:r>
        <w:rPr>
          <w:rFonts w:ascii="Arial" w:hAnsi="Arial" w:cs="Arial"/>
          <w:sz w:val="18"/>
          <w:szCs w:val="18"/>
        </w:rPr>
        <w:t xml:space="preserve">   </w:t>
      </w:r>
      <w:r w:rsidRPr="00413948">
        <w:rPr>
          <w:rFonts w:ascii="Arial" w:hAnsi="Arial" w:cs="Arial"/>
          <w:sz w:val="18"/>
          <w:szCs w:val="18"/>
        </w:rPr>
        <w:sym w:font="Wingdings" w:char="F072"/>
      </w:r>
      <w:r w:rsidRPr="00413948">
        <w:rPr>
          <w:rFonts w:ascii="Arial" w:hAnsi="Arial" w:cs="Arial"/>
          <w:sz w:val="18"/>
          <w:szCs w:val="18"/>
        </w:rPr>
        <w:t xml:space="preserve"> Social Media   </w:t>
      </w:r>
      <w:r>
        <w:rPr>
          <w:rFonts w:ascii="Arial" w:hAnsi="Arial" w:cs="Arial"/>
          <w:sz w:val="18"/>
          <w:szCs w:val="18"/>
        </w:rPr>
        <w:t xml:space="preserve">    </w:t>
      </w:r>
      <w:r w:rsidRPr="00413948">
        <w:rPr>
          <w:rFonts w:ascii="Arial" w:hAnsi="Arial" w:cs="Arial"/>
          <w:sz w:val="18"/>
          <w:szCs w:val="18"/>
        </w:rPr>
        <w:sym w:font="Wingdings" w:char="F072"/>
      </w:r>
      <w:r w:rsidRPr="0041394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Webpages (CAP) *Expire___________</w:t>
      </w:r>
      <w:r>
        <w:rPr>
          <w:sz w:val="18"/>
          <w:szCs w:val="18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</w:t>
      </w:r>
    </w:p>
    <w:p w:rsidR="000C5228" w:rsidRPr="00BD457F" w:rsidRDefault="000C5228" w:rsidP="000C5228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BD457F">
        <w:rPr>
          <w:rFonts w:ascii="Arial" w:hAnsi="Arial" w:cs="Arial"/>
          <w:sz w:val="18"/>
          <w:szCs w:val="18"/>
        </w:rPr>
        <w:t xml:space="preserve">OTHER: </w:t>
      </w:r>
      <w:r w:rsidRPr="00413948">
        <w:rPr>
          <w:rFonts w:ascii="Arial" w:hAnsi="Arial" w:cs="Arial"/>
          <w:sz w:val="18"/>
          <w:szCs w:val="18"/>
        </w:rPr>
        <w:sym w:font="Wingdings" w:char="F072"/>
      </w:r>
      <w:r w:rsidRPr="00BD45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RAVE Guardian App users</w:t>
      </w:r>
      <w:r w:rsidRPr="00BD457F">
        <w:rPr>
          <w:rFonts w:ascii="Arial" w:hAnsi="Arial" w:cs="Arial"/>
          <w:sz w:val="18"/>
          <w:szCs w:val="18"/>
        </w:rPr>
        <w:t xml:space="preserve">                 </w:t>
      </w:r>
    </w:p>
    <w:p w:rsidR="000C5228" w:rsidRPr="00BD457F" w:rsidRDefault="000C5228" w:rsidP="000C5228">
      <w:pPr>
        <w:ind w:left="24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</w:p>
    <w:p w:rsidR="000C5228" w:rsidRPr="007F07BA" w:rsidRDefault="000C5228" w:rsidP="000C5228">
      <w:pPr>
        <w:pStyle w:val="ListParagraph"/>
        <w:widowControl/>
        <w:numPr>
          <w:ilvl w:val="0"/>
          <w:numId w:val="35"/>
        </w:numPr>
        <w:autoSpaceDE/>
        <w:autoSpaceDN/>
        <w:adjustRightInd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Message approval and content:</w:t>
      </w:r>
      <w:r w:rsidRPr="007F4B53">
        <w:rPr>
          <w:rFonts w:ascii="Arial" w:hAnsi="Arial" w:cs="Arial"/>
          <w:b/>
          <w:sz w:val="20"/>
          <w:szCs w:val="20"/>
        </w:rPr>
        <w:t xml:space="preserve"> </w:t>
      </w:r>
    </w:p>
    <w:p w:rsidR="000C5228" w:rsidRDefault="000C5228" w:rsidP="000C5228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120"/>
        <w:ind w:left="720"/>
        <w:rPr>
          <w:rFonts w:ascii="Arial" w:hAnsi="Arial" w:cs="Arial"/>
          <w:sz w:val="20"/>
          <w:szCs w:val="20"/>
        </w:rPr>
      </w:pPr>
      <w:r w:rsidRPr="007F4B53">
        <w:rPr>
          <w:rFonts w:ascii="Arial" w:hAnsi="Arial" w:cs="Arial"/>
          <w:sz w:val="20"/>
          <w:szCs w:val="20"/>
        </w:rPr>
        <w:t>Who approved sending the message(s)</w:t>
      </w:r>
      <w:r w:rsidRPr="007F4B53">
        <w:rPr>
          <w:rFonts w:ascii="Arial" w:hAnsi="Arial" w:cs="Arial"/>
          <w:sz w:val="20"/>
          <w:szCs w:val="20"/>
        </w:rPr>
        <w:tab/>
        <w:t>_____________________________________________________</w:t>
      </w:r>
    </w:p>
    <w:p w:rsidR="000C5228" w:rsidRPr="007F4B53" w:rsidRDefault="000C5228" w:rsidP="000C5228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standing message(s)?   </w:t>
      </w:r>
      <w:r w:rsidRPr="007F4B53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Yes   </w:t>
      </w:r>
      <w:r w:rsidRPr="007F4B53">
        <w:rPr>
          <w:rFonts w:ascii="Arial" w:hAnsi="Arial" w:cs="Arial"/>
          <w:sz w:val="20"/>
          <w:szCs w:val="20"/>
        </w:rPr>
        <w:sym w:font="Wingdings" w:char="F072"/>
      </w:r>
      <w:r w:rsidRPr="007F4B53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</w:t>
      </w:r>
      <w:r w:rsidRPr="009413B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Indicate affected population for all groups other than all recipients</w:t>
      </w:r>
      <w:r>
        <w:rPr>
          <w:rFonts w:ascii="Arial" w:hAnsi="Arial" w:cs="Arial"/>
          <w:sz w:val="20"/>
          <w:szCs w:val="20"/>
        </w:rPr>
        <w:t>)</w:t>
      </w:r>
    </w:p>
    <w:p w:rsidR="000C5228" w:rsidRPr="00E90C7B" w:rsidRDefault="000C5228" w:rsidP="000C5228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 custom message(s)?     </w:t>
      </w:r>
      <w:r w:rsidRPr="007F4B53">
        <w:rPr>
          <w:rFonts w:ascii="Arial" w:hAnsi="Arial" w:cs="Arial"/>
          <w:sz w:val="20"/>
          <w:szCs w:val="20"/>
        </w:rPr>
        <w:sym w:font="Wingdings" w:char="F072"/>
      </w:r>
      <w:r>
        <w:rPr>
          <w:rFonts w:ascii="Arial" w:hAnsi="Arial" w:cs="Arial"/>
          <w:sz w:val="20"/>
          <w:szCs w:val="20"/>
        </w:rPr>
        <w:t xml:space="preserve"> Yes   </w:t>
      </w:r>
      <w:r w:rsidRPr="007F4B53">
        <w:rPr>
          <w:rFonts w:ascii="Arial" w:hAnsi="Arial" w:cs="Arial"/>
          <w:sz w:val="20"/>
          <w:szCs w:val="20"/>
        </w:rPr>
        <w:sym w:font="Wingdings" w:char="F072"/>
      </w:r>
      <w:r w:rsidRPr="007F4B53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</w:t>
      </w:r>
      <w:r w:rsidRPr="009413BF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Indicate affected population for all groups other than all recipients</w:t>
      </w:r>
      <w:r>
        <w:rPr>
          <w:rFonts w:ascii="Arial" w:hAnsi="Arial" w:cs="Arial"/>
          <w:sz w:val="20"/>
          <w:szCs w:val="20"/>
        </w:rPr>
        <w:t>)</w:t>
      </w:r>
    </w:p>
    <w:p w:rsidR="000C5228" w:rsidRPr="007F4B53" w:rsidRDefault="000C5228" w:rsidP="000C5228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0C5228" w:rsidRPr="004D3704" w:rsidRDefault="000C5228" w:rsidP="000C522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Creating a Custom Message </w:t>
      </w:r>
      <w:r w:rsidRPr="004D3704">
        <w:rPr>
          <w:rFonts w:ascii="Arial" w:hAnsi="Arial" w:cs="Arial"/>
          <w:b/>
          <w:sz w:val="20"/>
          <w:szCs w:val="20"/>
        </w:rPr>
        <w:t xml:space="preserve">- Message (s) should include the following key elements: </w:t>
      </w:r>
    </w:p>
    <w:p w:rsidR="000C5228" w:rsidRPr="004D3704" w:rsidRDefault="000C5228" w:rsidP="000C5228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120"/>
        <w:ind w:left="720"/>
        <w:rPr>
          <w:rFonts w:ascii="Arial" w:hAnsi="Arial" w:cs="Arial"/>
          <w:sz w:val="20"/>
          <w:szCs w:val="20"/>
        </w:rPr>
      </w:pPr>
      <w:r w:rsidRPr="004D3704">
        <w:rPr>
          <w:rFonts w:ascii="Arial" w:hAnsi="Arial" w:cs="Arial"/>
          <w:sz w:val="20"/>
          <w:szCs w:val="20"/>
        </w:rPr>
        <w:t>Message should begin with “</w:t>
      </w:r>
      <w:r w:rsidRPr="004D3704">
        <w:rPr>
          <w:rFonts w:ascii="Arial" w:hAnsi="Arial" w:cs="Arial"/>
          <w:b/>
          <w:sz w:val="20"/>
          <w:szCs w:val="20"/>
        </w:rPr>
        <w:t>FAU Alert</w:t>
      </w:r>
      <w:r w:rsidRPr="004D3704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or “</w:t>
      </w:r>
      <w:r>
        <w:rPr>
          <w:rFonts w:ascii="Arial" w:hAnsi="Arial" w:cs="Arial"/>
          <w:b/>
          <w:sz w:val="20"/>
          <w:szCs w:val="20"/>
        </w:rPr>
        <w:t>Attention FAU</w:t>
      </w:r>
      <w:r>
        <w:rPr>
          <w:rFonts w:ascii="Arial" w:hAnsi="Arial" w:cs="Arial"/>
          <w:sz w:val="20"/>
          <w:szCs w:val="20"/>
        </w:rPr>
        <w:t>” (use the latter only if the message is informational in nature and not related to immediate emergencies.)</w:t>
      </w:r>
    </w:p>
    <w:p w:rsidR="000C5228" w:rsidRPr="004D3704" w:rsidRDefault="000C5228" w:rsidP="000C5228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the message number or d</w:t>
      </w:r>
      <w:r w:rsidRPr="004D3704">
        <w:rPr>
          <w:rFonts w:ascii="Arial" w:hAnsi="Arial" w:cs="Arial"/>
          <w:sz w:val="20"/>
          <w:szCs w:val="20"/>
        </w:rPr>
        <w:t xml:space="preserve">ate and </w:t>
      </w:r>
      <w:r>
        <w:rPr>
          <w:rFonts w:ascii="Arial" w:hAnsi="Arial" w:cs="Arial"/>
          <w:sz w:val="20"/>
          <w:szCs w:val="20"/>
        </w:rPr>
        <w:t>time for all methods.</w:t>
      </w:r>
    </w:p>
    <w:p w:rsidR="000C5228" w:rsidRPr="004D3704" w:rsidRDefault="000C5228" w:rsidP="000C5228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 b</w:t>
      </w:r>
      <w:r w:rsidRPr="004D3704">
        <w:rPr>
          <w:rFonts w:ascii="Arial" w:hAnsi="Arial" w:cs="Arial"/>
          <w:sz w:val="20"/>
          <w:szCs w:val="20"/>
        </w:rPr>
        <w:t>rief description of the incident.</w:t>
      </w:r>
    </w:p>
    <w:p w:rsidR="000C5228" w:rsidRDefault="000C5228" w:rsidP="000C5228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a</w:t>
      </w:r>
      <w:r w:rsidRPr="004D3704">
        <w:rPr>
          <w:rFonts w:ascii="Arial" w:hAnsi="Arial" w:cs="Arial"/>
          <w:sz w:val="20"/>
          <w:szCs w:val="20"/>
        </w:rPr>
        <w:t>ctions to be taken by the affected population; i.e., evacuate building, shelter in pla</w:t>
      </w:r>
      <w:r>
        <w:rPr>
          <w:rFonts w:ascii="Arial" w:hAnsi="Arial" w:cs="Arial"/>
          <w:sz w:val="20"/>
          <w:szCs w:val="20"/>
        </w:rPr>
        <w:t xml:space="preserve">ce, run, hide, fight. </w:t>
      </w:r>
    </w:p>
    <w:p w:rsidR="000C5228" w:rsidRDefault="000C5228" w:rsidP="000C5228">
      <w:pPr>
        <w:pStyle w:val="ListParagraph"/>
        <w:widowControl/>
        <w:numPr>
          <w:ilvl w:val="1"/>
          <w:numId w:val="35"/>
        </w:numPr>
        <w:autoSpaceDE/>
        <w:autoSpaceDN/>
        <w:adjustRightInd/>
        <w:spacing w:before="12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 sure to end with “More to follow” or “Visit the FAU website” if you have confirmed that information is posted there. </w:t>
      </w:r>
    </w:p>
    <w:p w:rsidR="007F5430" w:rsidRPr="004D3704" w:rsidRDefault="007F5430" w:rsidP="00F66663">
      <w:pPr>
        <w:pStyle w:val="ListParagraph"/>
        <w:widowControl/>
        <w:autoSpaceDE/>
        <w:autoSpaceDN/>
        <w:adjustRightInd/>
        <w:spacing w:before="120"/>
        <w:ind w:left="720"/>
        <w:rPr>
          <w:rFonts w:ascii="Arial" w:hAnsi="Arial" w:cs="Arial"/>
          <w:sz w:val="20"/>
          <w:szCs w:val="20"/>
        </w:rPr>
      </w:pPr>
    </w:p>
    <w:p w:rsidR="000C5228" w:rsidRDefault="000C5228" w:rsidP="000C5228">
      <w:pPr>
        <w:pStyle w:val="ListParagraph"/>
        <w:tabs>
          <w:tab w:val="left" w:pos="7380"/>
        </w:tabs>
        <w:ind w:left="360" w:hanging="360"/>
        <w:rPr>
          <w:rFonts w:ascii="Arial" w:hAnsi="Arial" w:cs="Arial"/>
          <w:b/>
          <w:color w:val="FF0000"/>
          <w:sz w:val="20"/>
          <w:szCs w:val="20"/>
        </w:rPr>
      </w:pPr>
      <w:r w:rsidRPr="007F07BA">
        <w:rPr>
          <w:rFonts w:ascii="Arial" w:hAnsi="Arial" w:cs="Arial"/>
          <w:b/>
          <w:color w:val="C00000"/>
          <w:sz w:val="20"/>
          <w:szCs w:val="20"/>
        </w:rPr>
        <w:t>Alert Message(s) sent:  Date: ________________</w:t>
      </w:r>
      <w:r w:rsidRPr="007F07BA">
        <w:rPr>
          <w:rFonts w:ascii="Arial" w:hAnsi="Arial" w:cs="Arial"/>
          <w:b/>
          <w:color w:val="C00000"/>
          <w:sz w:val="20"/>
          <w:szCs w:val="20"/>
        </w:rPr>
        <w:tab/>
        <w:t>Time: ___________ a.m. / p.m</w:t>
      </w:r>
      <w:r w:rsidRPr="007F4B53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0C5228" w:rsidRPr="007F4B53" w:rsidRDefault="000C5228" w:rsidP="000C5228">
      <w:pPr>
        <w:pStyle w:val="ListParagraph"/>
        <w:tabs>
          <w:tab w:val="left" w:pos="7380"/>
        </w:tabs>
        <w:ind w:left="360" w:hanging="360"/>
        <w:rPr>
          <w:rFonts w:ascii="Arial" w:hAnsi="Arial" w:cs="Arial"/>
          <w:b/>
          <w:color w:val="FF0000"/>
          <w:sz w:val="20"/>
          <w:szCs w:val="20"/>
        </w:rPr>
      </w:pPr>
    </w:p>
    <w:p w:rsidR="000C5228" w:rsidRDefault="000C5228" w:rsidP="000C5228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before="120" w:line="360" w:lineRule="auto"/>
        <w:rPr>
          <w:rFonts w:ascii="Arial" w:hAnsi="Arial" w:cs="Arial"/>
          <w:b/>
          <w:sz w:val="20"/>
          <w:szCs w:val="20"/>
        </w:rPr>
      </w:pPr>
      <w:r w:rsidRPr="007F4B53">
        <w:rPr>
          <w:rFonts w:ascii="Arial" w:hAnsi="Arial" w:cs="Arial"/>
          <w:b/>
          <w:sz w:val="20"/>
          <w:szCs w:val="20"/>
        </w:rPr>
        <w:t>Send appropriate alert me</w:t>
      </w:r>
      <w:r>
        <w:rPr>
          <w:rFonts w:ascii="Arial" w:hAnsi="Arial" w:cs="Arial"/>
          <w:b/>
          <w:sz w:val="20"/>
          <w:szCs w:val="20"/>
        </w:rPr>
        <w:t>ssage(s)</w:t>
      </w:r>
    </w:p>
    <w:p w:rsidR="003C051B" w:rsidRDefault="000C5228" w:rsidP="00F66663">
      <w:pPr>
        <w:pStyle w:val="ListParagraph"/>
        <w:rPr>
          <w:rFonts w:ascii="Arial" w:hAnsi="Arial" w:cs="Arial"/>
          <w:b/>
          <w:sz w:val="20"/>
          <w:szCs w:val="20"/>
        </w:rPr>
      </w:pPr>
      <w:r w:rsidRPr="007F5430">
        <w:rPr>
          <w:rFonts w:ascii="Arial" w:hAnsi="Arial" w:cs="Arial"/>
          <w:b/>
          <w:sz w:val="20"/>
          <w:szCs w:val="20"/>
        </w:rPr>
        <w:t xml:space="preserve">Update </w:t>
      </w:r>
      <w:hyperlink r:id="rId45" w:history="1">
        <w:r w:rsidRPr="007F5430">
          <w:rPr>
            <w:rStyle w:val="Hyperlink"/>
            <w:rFonts w:ascii="Arial" w:hAnsi="Arial" w:cs="Arial"/>
            <w:sz w:val="20"/>
            <w:szCs w:val="20"/>
          </w:rPr>
          <w:t>faualert@lists.fau.edu</w:t>
        </w:r>
      </w:hyperlink>
      <w:r w:rsidRPr="007F5430">
        <w:rPr>
          <w:rFonts w:ascii="Arial" w:hAnsi="Arial" w:cs="Arial"/>
          <w:b/>
          <w:sz w:val="20"/>
          <w:szCs w:val="20"/>
        </w:rPr>
        <w:t xml:space="preserve"> summarizing your actions.</w:t>
      </w:r>
    </w:p>
    <w:p w:rsidR="00F87B4A" w:rsidRDefault="00F87B4A" w:rsidP="00F66663">
      <w:pPr>
        <w:pStyle w:val="ListParagraph"/>
        <w:rPr>
          <w:rFonts w:ascii="Arial" w:hAnsi="Arial" w:cs="Arial"/>
          <w:color w:val="0066CC"/>
          <w:sz w:val="18"/>
          <w:szCs w:val="18"/>
        </w:rPr>
      </w:pPr>
    </w:p>
    <w:p w:rsidR="00E929F0" w:rsidRDefault="00E929F0" w:rsidP="00550039">
      <w:pPr>
        <w:pStyle w:val="BodyText"/>
        <w:pBdr>
          <w:top w:val="single" w:sz="4" w:space="0" w:color="auto"/>
        </w:pBdr>
        <w:tabs>
          <w:tab w:val="right" w:pos="10148"/>
        </w:tabs>
        <w:kinsoku w:val="0"/>
        <w:overflowPunct w:val="0"/>
        <w:spacing w:before="1"/>
        <w:ind w:left="0" w:firstLine="0"/>
        <w:outlineLvl w:val="1"/>
        <w:rPr>
          <w:sz w:val="16"/>
          <w:szCs w:val="16"/>
        </w:rPr>
      </w:pPr>
    </w:p>
    <w:sectPr w:rsidR="00E929F0">
      <w:type w:val="continuous"/>
      <w:pgSz w:w="12240" w:h="15840"/>
      <w:pgMar w:top="640" w:right="740" w:bottom="280" w:left="660" w:header="720" w:footer="720" w:gutter="0"/>
      <w:pgBorders w:offsetFrom="page">
        <w:top w:val="single" w:sz="4" w:space="23" w:color="auto"/>
        <w:left w:val="single" w:sz="4" w:space="23" w:color="auto"/>
        <w:bottom w:val="single" w:sz="4" w:space="23" w:color="auto"/>
        <w:right w:val="single" w:sz="4" w:space="23" w:color="auto"/>
      </w:pgBorders>
      <w:cols w:space="720" w:equalWidth="0">
        <w:col w:w="108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30" w:rsidRDefault="007F5430" w:rsidP="00F5031F">
      <w:r>
        <w:separator/>
      </w:r>
    </w:p>
  </w:endnote>
  <w:endnote w:type="continuationSeparator" w:id="0">
    <w:p w:rsidR="007F5430" w:rsidRDefault="007F5430" w:rsidP="00F5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30" w:rsidRDefault="007F5430">
    <w:pPr>
      <w:pStyle w:val="Footer"/>
      <w:rPr>
        <w:spacing w:val="1"/>
      </w:rPr>
    </w:pPr>
    <w:r>
      <w:t>Policy</w:t>
    </w:r>
    <w:r>
      <w:rPr>
        <w:spacing w:val="-3"/>
      </w:rPr>
      <w:t xml:space="preserve"> </w:t>
    </w:r>
    <w:r>
      <w:rPr>
        <w:spacing w:val="-1"/>
      </w:rPr>
      <w:t xml:space="preserve">#2 </w:t>
    </w:r>
    <w:r>
      <w:t xml:space="preserve">– </w:t>
    </w:r>
    <w:r>
      <w:rPr>
        <w:spacing w:val="-1"/>
      </w:rPr>
      <w:t xml:space="preserve">Emergency Notification </w:t>
    </w:r>
    <w:r>
      <w:t xml:space="preserve">and </w:t>
    </w:r>
    <w:r>
      <w:rPr>
        <w:spacing w:val="-1"/>
      </w:rPr>
      <w:t xml:space="preserve">Alerting </w:t>
    </w:r>
    <w:r>
      <w:rPr>
        <w:spacing w:val="1"/>
      </w:rPr>
      <w:t>Policy</w:t>
    </w:r>
  </w:p>
  <w:p w:rsidR="007F5430" w:rsidRDefault="007F5430">
    <w:pPr>
      <w:pStyle w:val="Footer"/>
    </w:pPr>
    <w:r>
      <w:rPr>
        <w:sz w:val="16"/>
        <w:szCs w:val="16"/>
      </w:rPr>
      <w:t>(FORM:</w:t>
    </w:r>
    <w:r>
      <w:rPr>
        <w:spacing w:val="36"/>
        <w:sz w:val="16"/>
        <w:szCs w:val="16"/>
      </w:rPr>
      <w:t xml:space="preserve"> </w:t>
    </w:r>
    <w:r>
      <w:rPr>
        <w:spacing w:val="-1"/>
        <w:sz w:val="16"/>
        <w:szCs w:val="16"/>
      </w:rPr>
      <w:t>FAU</w:t>
    </w:r>
    <w:r>
      <w:rPr>
        <w:spacing w:val="-5"/>
        <w:sz w:val="16"/>
        <w:szCs w:val="16"/>
      </w:rPr>
      <w:t xml:space="preserve"> </w:t>
    </w:r>
    <w:r>
      <w:rPr>
        <w:sz w:val="16"/>
        <w:szCs w:val="16"/>
      </w:rPr>
      <w:t>DEM:</w:t>
    </w:r>
    <w:r>
      <w:rPr>
        <w:spacing w:val="-4"/>
        <w:sz w:val="16"/>
        <w:szCs w:val="16"/>
      </w:rPr>
      <w:t xml:space="preserve"> </w:t>
    </w:r>
    <w:r>
      <w:rPr>
        <w:spacing w:val="-1"/>
        <w:sz w:val="16"/>
        <w:szCs w:val="16"/>
      </w:rPr>
      <w:t xml:space="preserve">2014-1)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DA4305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30" w:rsidRDefault="007F5430" w:rsidP="00F5031F">
      <w:r>
        <w:separator/>
      </w:r>
    </w:p>
  </w:footnote>
  <w:footnote w:type="continuationSeparator" w:id="0">
    <w:p w:rsidR="007F5430" w:rsidRDefault="007F5430" w:rsidP="00F50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430" w:rsidRPr="00550039" w:rsidRDefault="007F5430" w:rsidP="00550039">
    <w:pPr>
      <w:pStyle w:val="Header"/>
      <w:jc w:val="center"/>
      <w:rPr>
        <w:rFonts w:ascii="Arial" w:hAnsi="Arial" w:cs="Arial"/>
        <w:b/>
        <w:spacing w:val="-1"/>
        <w:sz w:val="28"/>
        <w:szCs w:val="28"/>
      </w:rPr>
    </w:pPr>
    <w:r w:rsidRPr="00550039">
      <w:rPr>
        <w:rFonts w:ascii="Arial" w:hAnsi="Arial" w:cs="Arial"/>
        <w:b/>
        <w:spacing w:val="-1"/>
        <w:sz w:val="28"/>
        <w:szCs w:val="28"/>
      </w:rPr>
      <w:t xml:space="preserve">Policy #2 </w:t>
    </w:r>
    <w:r w:rsidRPr="00550039">
      <w:rPr>
        <w:rFonts w:ascii="Arial" w:hAnsi="Arial" w:cs="Arial"/>
        <w:b/>
        <w:sz w:val="28"/>
        <w:szCs w:val="28"/>
      </w:rPr>
      <w:t>–</w:t>
    </w:r>
    <w:r w:rsidRPr="00550039">
      <w:rPr>
        <w:rFonts w:ascii="Arial" w:hAnsi="Arial" w:cs="Arial"/>
        <w:b/>
        <w:spacing w:val="-1"/>
        <w:sz w:val="28"/>
        <w:szCs w:val="28"/>
      </w:rPr>
      <w:t xml:space="preserve"> Emergency Notification and Alerting</w:t>
    </w:r>
  </w:p>
  <w:p w:rsidR="007F5430" w:rsidRDefault="007F5430" w:rsidP="00550039">
    <w:pPr>
      <w:pStyle w:val="Header"/>
      <w:jc w:val="center"/>
    </w:pPr>
  </w:p>
  <w:p w:rsidR="007F5430" w:rsidRDefault="007F5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286" w:hanging="504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1">
      <w:start w:val="1"/>
      <w:numFmt w:val="decimal"/>
      <w:lvlText w:val="%1.%2."/>
      <w:lvlJc w:val="left"/>
      <w:pPr>
        <w:ind w:left="1168" w:hanging="504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2">
      <w:start w:val="1"/>
      <w:numFmt w:val="decimal"/>
      <w:lvlText w:val="%1.%2.%3."/>
      <w:lvlJc w:val="left"/>
      <w:pPr>
        <w:ind w:left="1960" w:hanging="810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3">
      <w:numFmt w:val="bullet"/>
      <w:lvlText w:val=""/>
      <w:lvlJc w:val="left"/>
      <w:pPr>
        <w:ind w:left="2680" w:hanging="451"/>
      </w:pPr>
      <w:rPr>
        <w:rFonts w:ascii="Symbol" w:hAnsi="Symbol"/>
        <w:b w:val="0"/>
        <w:sz w:val="20"/>
      </w:rPr>
    </w:lvl>
    <w:lvl w:ilvl="4">
      <w:numFmt w:val="bullet"/>
      <w:lvlText w:val="•"/>
      <w:lvlJc w:val="left"/>
      <w:pPr>
        <w:ind w:left="2176" w:hanging="451"/>
      </w:pPr>
    </w:lvl>
    <w:lvl w:ilvl="5">
      <w:numFmt w:val="bullet"/>
      <w:lvlText w:val="•"/>
      <w:lvlJc w:val="left"/>
      <w:pPr>
        <w:ind w:left="2680" w:hanging="451"/>
      </w:pPr>
    </w:lvl>
    <w:lvl w:ilvl="6">
      <w:numFmt w:val="bullet"/>
      <w:lvlText w:val="•"/>
      <w:lvlJc w:val="left"/>
      <w:pPr>
        <w:ind w:left="4080" w:hanging="451"/>
      </w:pPr>
    </w:lvl>
    <w:lvl w:ilvl="7">
      <w:numFmt w:val="bullet"/>
      <w:lvlText w:val="•"/>
      <w:lvlJc w:val="left"/>
      <w:pPr>
        <w:ind w:left="5480" w:hanging="451"/>
      </w:pPr>
    </w:lvl>
    <w:lvl w:ilvl="8">
      <w:numFmt w:val="bullet"/>
      <w:lvlText w:val="•"/>
      <w:lvlJc w:val="left"/>
      <w:pPr>
        <w:ind w:left="6880" w:hanging="45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70" w:hanging="361"/>
      </w:pPr>
      <w:rPr>
        <w:rFonts w:ascii="Symbol" w:hAnsi="Symbol"/>
        <w:b w:val="0"/>
        <w:sz w:val="20"/>
      </w:rPr>
    </w:lvl>
    <w:lvl w:ilvl="1">
      <w:numFmt w:val="bullet"/>
      <w:lvlText w:val=""/>
      <w:lvlJc w:val="left"/>
      <w:pPr>
        <w:ind w:left="2130" w:hanging="361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928" w:hanging="361"/>
      </w:pPr>
    </w:lvl>
    <w:lvl w:ilvl="3">
      <w:numFmt w:val="bullet"/>
      <w:lvlText w:val="•"/>
      <w:lvlJc w:val="left"/>
      <w:pPr>
        <w:ind w:left="3727" w:hanging="361"/>
      </w:pPr>
    </w:lvl>
    <w:lvl w:ilvl="4">
      <w:numFmt w:val="bullet"/>
      <w:lvlText w:val="•"/>
      <w:lvlJc w:val="left"/>
      <w:pPr>
        <w:ind w:left="4526" w:hanging="361"/>
      </w:pPr>
    </w:lvl>
    <w:lvl w:ilvl="5">
      <w:numFmt w:val="bullet"/>
      <w:lvlText w:val="•"/>
      <w:lvlJc w:val="left"/>
      <w:pPr>
        <w:ind w:left="5325" w:hanging="361"/>
      </w:pPr>
    </w:lvl>
    <w:lvl w:ilvl="6">
      <w:numFmt w:val="bullet"/>
      <w:lvlText w:val="•"/>
      <w:lvlJc w:val="left"/>
      <w:pPr>
        <w:ind w:left="6124" w:hanging="361"/>
      </w:pPr>
    </w:lvl>
    <w:lvl w:ilvl="7">
      <w:numFmt w:val="bullet"/>
      <w:lvlText w:val="•"/>
      <w:lvlJc w:val="left"/>
      <w:pPr>
        <w:ind w:left="6923" w:hanging="361"/>
      </w:pPr>
    </w:lvl>
    <w:lvl w:ilvl="8">
      <w:numFmt w:val="bullet"/>
      <w:lvlText w:val="•"/>
      <w:lvlJc w:val="left"/>
      <w:pPr>
        <w:ind w:left="7722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960" w:hanging="361"/>
      </w:pPr>
      <w:rPr>
        <w:rFonts w:ascii="Symbol" w:hAnsi="Symbol"/>
        <w:b w:val="0"/>
        <w:sz w:val="20"/>
      </w:rPr>
    </w:lvl>
    <w:lvl w:ilvl="1">
      <w:numFmt w:val="bullet"/>
      <w:lvlText w:val="o"/>
      <w:lvlJc w:val="left"/>
      <w:pPr>
        <w:ind w:left="2320" w:hanging="361"/>
      </w:pPr>
      <w:rPr>
        <w:rFonts w:ascii="Courier New" w:hAnsi="Courier New"/>
        <w:b w:val="0"/>
        <w:sz w:val="20"/>
      </w:rPr>
    </w:lvl>
    <w:lvl w:ilvl="2">
      <w:numFmt w:val="bullet"/>
      <w:lvlText w:val="•"/>
      <w:lvlJc w:val="left"/>
      <w:pPr>
        <w:ind w:left="3137" w:hanging="361"/>
      </w:pPr>
    </w:lvl>
    <w:lvl w:ilvl="3">
      <w:numFmt w:val="bullet"/>
      <w:lvlText w:val="•"/>
      <w:lvlJc w:val="left"/>
      <w:pPr>
        <w:ind w:left="3955" w:hanging="361"/>
      </w:pPr>
    </w:lvl>
    <w:lvl w:ilvl="4">
      <w:numFmt w:val="bullet"/>
      <w:lvlText w:val="•"/>
      <w:lvlJc w:val="left"/>
      <w:pPr>
        <w:ind w:left="4773" w:hanging="361"/>
      </w:pPr>
    </w:lvl>
    <w:lvl w:ilvl="5">
      <w:numFmt w:val="bullet"/>
      <w:lvlText w:val="•"/>
      <w:lvlJc w:val="left"/>
      <w:pPr>
        <w:ind w:left="5591" w:hanging="361"/>
      </w:pPr>
    </w:lvl>
    <w:lvl w:ilvl="6">
      <w:numFmt w:val="bullet"/>
      <w:lvlText w:val="•"/>
      <w:lvlJc w:val="left"/>
      <w:pPr>
        <w:ind w:left="6408" w:hanging="361"/>
      </w:pPr>
    </w:lvl>
    <w:lvl w:ilvl="7">
      <w:numFmt w:val="bullet"/>
      <w:lvlText w:val="•"/>
      <w:lvlJc w:val="left"/>
      <w:pPr>
        <w:ind w:left="7226" w:hanging="361"/>
      </w:pPr>
    </w:lvl>
    <w:lvl w:ilvl="8">
      <w:numFmt w:val="bullet"/>
      <w:lvlText w:val="•"/>
      <w:lvlJc w:val="left"/>
      <w:pPr>
        <w:ind w:left="8044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3220" w:hanging="108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220" w:hanging="1081"/>
      </w:pPr>
      <w:rPr>
        <w:rFonts w:cs="Times New Roman"/>
      </w:rPr>
    </w:lvl>
    <w:lvl w:ilvl="2">
      <w:start w:val="5"/>
      <w:numFmt w:val="decimal"/>
      <w:lvlText w:val="%1.%2.%3"/>
      <w:lvlJc w:val="left"/>
      <w:pPr>
        <w:ind w:left="3220" w:hanging="1081"/>
      </w:pPr>
      <w:rPr>
        <w:rFonts w:cs="Times New Roman"/>
      </w:rPr>
    </w:lvl>
    <w:lvl w:ilvl="3">
      <w:start w:val="2"/>
      <w:numFmt w:val="decimal"/>
      <w:lvlText w:val="%1.%2.%3.%4"/>
      <w:lvlJc w:val="left"/>
      <w:pPr>
        <w:ind w:left="3220" w:hanging="1081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4">
      <w:numFmt w:val="bullet"/>
      <w:lvlText w:val=""/>
      <w:lvlJc w:val="left"/>
      <w:pPr>
        <w:ind w:left="3580" w:hanging="361"/>
      </w:pPr>
      <w:rPr>
        <w:rFonts w:ascii="Symbol" w:hAnsi="Symbol"/>
        <w:b w:val="0"/>
        <w:sz w:val="20"/>
      </w:rPr>
    </w:lvl>
    <w:lvl w:ilvl="5">
      <w:numFmt w:val="bullet"/>
      <w:lvlText w:val="•"/>
      <w:lvlJc w:val="left"/>
      <w:pPr>
        <w:ind w:left="6291" w:hanging="361"/>
      </w:pPr>
    </w:lvl>
    <w:lvl w:ilvl="6">
      <w:numFmt w:val="bullet"/>
      <w:lvlText w:val="•"/>
      <w:lvlJc w:val="left"/>
      <w:pPr>
        <w:ind w:left="6968" w:hanging="361"/>
      </w:pPr>
    </w:lvl>
    <w:lvl w:ilvl="7">
      <w:numFmt w:val="bullet"/>
      <w:lvlText w:val="•"/>
      <w:lvlJc w:val="left"/>
      <w:pPr>
        <w:ind w:left="7646" w:hanging="361"/>
      </w:pPr>
    </w:lvl>
    <w:lvl w:ilvl="8">
      <w:numFmt w:val="bullet"/>
      <w:lvlText w:val="•"/>
      <w:lvlJc w:val="left"/>
      <w:pPr>
        <w:ind w:left="8324" w:hanging="361"/>
      </w:pPr>
    </w:lvl>
  </w:abstractNum>
  <w:abstractNum w:abstractNumId="4" w15:restartNumberingAfterBreak="0">
    <w:nsid w:val="00000406"/>
    <w:multiLevelType w:val="multilevel"/>
    <w:tmpl w:val="00000889"/>
    <w:lvl w:ilvl="0">
      <w:start w:val="4"/>
      <w:numFmt w:val="decimal"/>
      <w:lvlText w:val="%1"/>
      <w:lvlJc w:val="left"/>
      <w:pPr>
        <w:ind w:left="3184" w:hanging="1009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184" w:hanging="1009"/>
      </w:pPr>
      <w:rPr>
        <w:rFonts w:cs="Times New Roman"/>
      </w:rPr>
    </w:lvl>
    <w:lvl w:ilvl="2">
      <w:start w:val="5"/>
      <w:numFmt w:val="decimal"/>
      <w:lvlText w:val="%1.%2.%3"/>
      <w:lvlJc w:val="left"/>
      <w:pPr>
        <w:ind w:left="3184" w:hanging="1009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ind w:left="3184" w:hanging="1009"/>
      </w:pPr>
      <w:rPr>
        <w:rFonts w:ascii="Arial" w:hAnsi="Arial" w:cs="Arial"/>
        <w:b w:val="0"/>
        <w:bCs w:val="0"/>
        <w:spacing w:val="-1"/>
        <w:sz w:val="20"/>
        <w:szCs w:val="20"/>
      </w:rPr>
    </w:lvl>
    <w:lvl w:ilvl="4">
      <w:numFmt w:val="bullet"/>
      <w:lvlText w:val=""/>
      <w:lvlJc w:val="left"/>
      <w:pPr>
        <w:ind w:left="3580" w:hanging="361"/>
      </w:pPr>
      <w:rPr>
        <w:rFonts w:ascii="Symbol" w:hAnsi="Symbol"/>
        <w:b w:val="0"/>
        <w:sz w:val="20"/>
      </w:rPr>
    </w:lvl>
    <w:lvl w:ilvl="5">
      <w:numFmt w:val="bullet"/>
      <w:lvlText w:val="•"/>
      <w:lvlJc w:val="left"/>
      <w:pPr>
        <w:ind w:left="6291" w:hanging="361"/>
      </w:pPr>
    </w:lvl>
    <w:lvl w:ilvl="6">
      <w:numFmt w:val="bullet"/>
      <w:lvlText w:val="•"/>
      <w:lvlJc w:val="left"/>
      <w:pPr>
        <w:ind w:left="6968" w:hanging="361"/>
      </w:pPr>
    </w:lvl>
    <w:lvl w:ilvl="7">
      <w:numFmt w:val="bullet"/>
      <w:lvlText w:val="•"/>
      <w:lvlJc w:val="left"/>
      <w:pPr>
        <w:ind w:left="7646" w:hanging="361"/>
      </w:pPr>
    </w:lvl>
    <w:lvl w:ilvl="8">
      <w:numFmt w:val="bullet"/>
      <w:lvlText w:val="•"/>
      <w:lvlJc w:val="left"/>
      <w:pPr>
        <w:ind w:left="8324" w:hanging="361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3220" w:hanging="1081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220" w:hanging="1081"/>
      </w:pPr>
      <w:rPr>
        <w:rFonts w:cs="Times New Roman"/>
      </w:rPr>
    </w:lvl>
    <w:lvl w:ilvl="2">
      <w:start w:val="6"/>
      <w:numFmt w:val="decimal"/>
      <w:lvlText w:val="%1.%2.%3"/>
      <w:lvlJc w:val="left"/>
      <w:pPr>
        <w:ind w:left="3220" w:hanging="1081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0" w:hanging="1081"/>
      </w:pPr>
      <w:rPr>
        <w:rFonts w:ascii="Arial" w:hAnsi="Arial" w:cs="Arial"/>
        <w:b w:val="0"/>
        <w:bCs w:val="0"/>
        <w:sz w:val="20"/>
        <w:szCs w:val="20"/>
      </w:rPr>
    </w:lvl>
    <w:lvl w:ilvl="4">
      <w:numFmt w:val="bullet"/>
      <w:lvlText w:val=""/>
      <w:lvlJc w:val="left"/>
      <w:pPr>
        <w:ind w:left="3580" w:hanging="361"/>
      </w:pPr>
      <w:rPr>
        <w:rFonts w:ascii="Symbol" w:hAnsi="Symbol"/>
        <w:b w:val="0"/>
        <w:sz w:val="20"/>
      </w:rPr>
    </w:lvl>
    <w:lvl w:ilvl="5">
      <w:numFmt w:val="bullet"/>
      <w:lvlText w:val="•"/>
      <w:lvlJc w:val="left"/>
      <w:pPr>
        <w:ind w:left="3580" w:hanging="361"/>
      </w:pPr>
    </w:lvl>
    <w:lvl w:ilvl="6">
      <w:numFmt w:val="bullet"/>
      <w:lvlText w:val="•"/>
      <w:lvlJc w:val="left"/>
      <w:pPr>
        <w:ind w:left="4800" w:hanging="361"/>
      </w:pPr>
    </w:lvl>
    <w:lvl w:ilvl="7">
      <w:numFmt w:val="bullet"/>
      <w:lvlText w:val="•"/>
      <w:lvlJc w:val="left"/>
      <w:pPr>
        <w:ind w:left="6020" w:hanging="361"/>
      </w:pPr>
    </w:lvl>
    <w:lvl w:ilvl="8">
      <w:numFmt w:val="bullet"/>
      <w:lvlText w:val="•"/>
      <w:lvlJc w:val="left"/>
      <w:pPr>
        <w:ind w:left="7240" w:hanging="361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439" w:hanging="104"/>
      </w:pPr>
      <w:rPr>
        <w:rFonts w:ascii="Arial" w:hAnsi="Arial"/>
        <w:b/>
        <w:sz w:val="17"/>
      </w:rPr>
    </w:lvl>
    <w:lvl w:ilvl="1">
      <w:numFmt w:val="bullet"/>
      <w:lvlText w:val="•"/>
      <w:lvlJc w:val="left"/>
      <w:pPr>
        <w:ind w:left="600" w:hanging="104"/>
      </w:pPr>
    </w:lvl>
    <w:lvl w:ilvl="2">
      <w:numFmt w:val="bullet"/>
      <w:lvlText w:val="•"/>
      <w:lvlJc w:val="left"/>
      <w:pPr>
        <w:ind w:left="761" w:hanging="104"/>
      </w:pPr>
    </w:lvl>
    <w:lvl w:ilvl="3">
      <w:numFmt w:val="bullet"/>
      <w:lvlText w:val="•"/>
      <w:lvlJc w:val="left"/>
      <w:pPr>
        <w:ind w:left="922" w:hanging="104"/>
      </w:pPr>
    </w:lvl>
    <w:lvl w:ilvl="4">
      <w:numFmt w:val="bullet"/>
      <w:lvlText w:val="•"/>
      <w:lvlJc w:val="left"/>
      <w:pPr>
        <w:ind w:left="1083" w:hanging="104"/>
      </w:pPr>
    </w:lvl>
    <w:lvl w:ilvl="5">
      <w:numFmt w:val="bullet"/>
      <w:lvlText w:val="•"/>
      <w:lvlJc w:val="left"/>
      <w:pPr>
        <w:ind w:left="1244" w:hanging="104"/>
      </w:pPr>
    </w:lvl>
    <w:lvl w:ilvl="6">
      <w:numFmt w:val="bullet"/>
      <w:lvlText w:val="•"/>
      <w:lvlJc w:val="left"/>
      <w:pPr>
        <w:ind w:left="1405" w:hanging="104"/>
      </w:pPr>
    </w:lvl>
    <w:lvl w:ilvl="7">
      <w:numFmt w:val="bullet"/>
      <w:lvlText w:val="•"/>
      <w:lvlJc w:val="left"/>
      <w:pPr>
        <w:ind w:left="1566" w:hanging="104"/>
      </w:pPr>
    </w:lvl>
    <w:lvl w:ilvl="8">
      <w:numFmt w:val="bullet"/>
      <w:lvlText w:val="•"/>
      <w:lvlJc w:val="left"/>
      <w:pPr>
        <w:ind w:left="1726" w:hanging="104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799" w:hanging="361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  <w:pPr>
        <w:ind w:left="1023" w:hanging="361"/>
      </w:pPr>
    </w:lvl>
    <w:lvl w:ilvl="2">
      <w:numFmt w:val="bullet"/>
      <w:lvlText w:val="•"/>
      <w:lvlJc w:val="left"/>
      <w:pPr>
        <w:ind w:left="1247" w:hanging="361"/>
      </w:pPr>
    </w:lvl>
    <w:lvl w:ilvl="3">
      <w:numFmt w:val="bullet"/>
      <w:lvlText w:val="•"/>
      <w:lvlJc w:val="left"/>
      <w:pPr>
        <w:ind w:left="1471" w:hanging="361"/>
      </w:pPr>
    </w:lvl>
    <w:lvl w:ilvl="4">
      <w:numFmt w:val="bullet"/>
      <w:lvlText w:val="•"/>
      <w:lvlJc w:val="left"/>
      <w:pPr>
        <w:ind w:left="1695" w:hanging="361"/>
      </w:pPr>
    </w:lvl>
    <w:lvl w:ilvl="5">
      <w:numFmt w:val="bullet"/>
      <w:lvlText w:val="•"/>
      <w:lvlJc w:val="left"/>
      <w:pPr>
        <w:ind w:left="1919" w:hanging="361"/>
      </w:pPr>
    </w:lvl>
    <w:lvl w:ilvl="6">
      <w:numFmt w:val="bullet"/>
      <w:lvlText w:val="•"/>
      <w:lvlJc w:val="left"/>
      <w:pPr>
        <w:ind w:left="2143" w:hanging="361"/>
      </w:pPr>
    </w:lvl>
    <w:lvl w:ilvl="7">
      <w:numFmt w:val="bullet"/>
      <w:lvlText w:val="•"/>
      <w:lvlJc w:val="left"/>
      <w:pPr>
        <w:ind w:left="2367" w:hanging="361"/>
      </w:pPr>
    </w:lvl>
    <w:lvl w:ilvl="8">
      <w:numFmt w:val="bullet"/>
      <w:lvlText w:val="•"/>
      <w:lvlJc w:val="left"/>
      <w:pPr>
        <w:ind w:left="2590" w:hanging="361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"/>
      <w:lvlJc w:val="left"/>
      <w:pPr>
        <w:ind w:left="349" w:hanging="253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  <w:pPr>
        <w:ind w:left="870" w:hanging="253"/>
      </w:pPr>
    </w:lvl>
    <w:lvl w:ilvl="2">
      <w:numFmt w:val="bullet"/>
      <w:lvlText w:val="•"/>
      <w:lvlJc w:val="left"/>
      <w:pPr>
        <w:ind w:left="1391" w:hanging="253"/>
      </w:pPr>
    </w:lvl>
    <w:lvl w:ilvl="3">
      <w:numFmt w:val="bullet"/>
      <w:lvlText w:val="•"/>
      <w:lvlJc w:val="left"/>
      <w:pPr>
        <w:ind w:left="1912" w:hanging="253"/>
      </w:pPr>
    </w:lvl>
    <w:lvl w:ilvl="4">
      <w:numFmt w:val="bullet"/>
      <w:lvlText w:val="•"/>
      <w:lvlJc w:val="left"/>
      <w:pPr>
        <w:ind w:left="2433" w:hanging="253"/>
      </w:pPr>
    </w:lvl>
    <w:lvl w:ilvl="5">
      <w:numFmt w:val="bullet"/>
      <w:lvlText w:val="•"/>
      <w:lvlJc w:val="left"/>
      <w:pPr>
        <w:ind w:left="2954" w:hanging="253"/>
      </w:pPr>
    </w:lvl>
    <w:lvl w:ilvl="6">
      <w:numFmt w:val="bullet"/>
      <w:lvlText w:val="•"/>
      <w:lvlJc w:val="left"/>
      <w:pPr>
        <w:ind w:left="3475" w:hanging="253"/>
      </w:pPr>
    </w:lvl>
    <w:lvl w:ilvl="7">
      <w:numFmt w:val="bullet"/>
      <w:lvlText w:val="•"/>
      <w:lvlJc w:val="left"/>
      <w:pPr>
        <w:ind w:left="3996" w:hanging="253"/>
      </w:pPr>
    </w:lvl>
    <w:lvl w:ilvl="8">
      <w:numFmt w:val="bullet"/>
      <w:lvlText w:val="•"/>
      <w:lvlJc w:val="left"/>
      <w:pPr>
        <w:ind w:left="4516" w:hanging="253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20" w:hanging="181"/>
      </w:pPr>
    </w:lvl>
    <w:lvl w:ilvl="2">
      <w:numFmt w:val="bullet"/>
      <w:lvlText w:val="•"/>
      <w:lvlJc w:val="left"/>
      <w:pPr>
        <w:ind w:left="581" w:hanging="181"/>
      </w:pPr>
    </w:lvl>
    <w:lvl w:ilvl="3">
      <w:numFmt w:val="bullet"/>
      <w:lvlText w:val="•"/>
      <w:lvlJc w:val="left"/>
      <w:pPr>
        <w:ind w:left="742" w:hanging="181"/>
      </w:pPr>
    </w:lvl>
    <w:lvl w:ilvl="4">
      <w:numFmt w:val="bullet"/>
      <w:lvlText w:val="•"/>
      <w:lvlJc w:val="left"/>
      <w:pPr>
        <w:ind w:left="903" w:hanging="181"/>
      </w:pPr>
    </w:lvl>
    <w:lvl w:ilvl="5">
      <w:numFmt w:val="bullet"/>
      <w:lvlText w:val="•"/>
      <w:lvlJc w:val="left"/>
      <w:pPr>
        <w:ind w:left="1064" w:hanging="181"/>
      </w:pPr>
    </w:lvl>
    <w:lvl w:ilvl="6">
      <w:numFmt w:val="bullet"/>
      <w:lvlText w:val="•"/>
      <w:lvlJc w:val="left"/>
      <w:pPr>
        <w:ind w:left="1225" w:hanging="181"/>
      </w:pPr>
    </w:lvl>
    <w:lvl w:ilvl="7">
      <w:numFmt w:val="bullet"/>
      <w:lvlText w:val="•"/>
      <w:lvlJc w:val="left"/>
      <w:pPr>
        <w:ind w:left="1385" w:hanging="181"/>
      </w:pPr>
    </w:lvl>
    <w:lvl w:ilvl="8">
      <w:numFmt w:val="bullet"/>
      <w:lvlText w:val="•"/>
      <w:lvlJc w:val="left"/>
      <w:pPr>
        <w:ind w:left="1546" w:hanging="181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21" w:hanging="181"/>
      </w:pPr>
    </w:lvl>
    <w:lvl w:ilvl="2">
      <w:numFmt w:val="bullet"/>
      <w:lvlText w:val="•"/>
      <w:lvlJc w:val="left"/>
      <w:pPr>
        <w:ind w:left="582" w:hanging="181"/>
      </w:pPr>
    </w:lvl>
    <w:lvl w:ilvl="3">
      <w:numFmt w:val="bullet"/>
      <w:lvlText w:val="•"/>
      <w:lvlJc w:val="left"/>
      <w:pPr>
        <w:ind w:left="744" w:hanging="181"/>
      </w:pPr>
    </w:lvl>
    <w:lvl w:ilvl="4">
      <w:numFmt w:val="bullet"/>
      <w:lvlText w:val="•"/>
      <w:lvlJc w:val="left"/>
      <w:pPr>
        <w:ind w:left="906" w:hanging="181"/>
      </w:pPr>
    </w:lvl>
    <w:lvl w:ilvl="5">
      <w:numFmt w:val="bullet"/>
      <w:lvlText w:val="•"/>
      <w:lvlJc w:val="left"/>
      <w:pPr>
        <w:ind w:left="1068" w:hanging="181"/>
      </w:pPr>
    </w:lvl>
    <w:lvl w:ilvl="6">
      <w:numFmt w:val="bullet"/>
      <w:lvlText w:val="•"/>
      <w:lvlJc w:val="left"/>
      <w:pPr>
        <w:ind w:left="1230" w:hanging="181"/>
      </w:pPr>
    </w:lvl>
    <w:lvl w:ilvl="7">
      <w:numFmt w:val="bullet"/>
      <w:lvlText w:val="•"/>
      <w:lvlJc w:val="left"/>
      <w:pPr>
        <w:ind w:left="1391" w:hanging="181"/>
      </w:pPr>
    </w:lvl>
    <w:lvl w:ilvl="8">
      <w:numFmt w:val="bullet"/>
      <w:lvlText w:val="•"/>
      <w:lvlJc w:val="left"/>
      <w:pPr>
        <w:ind w:left="1553" w:hanging="181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391" w:hanging="181"/>
      </w:pPr>
    </w:lvl>
    <w:lvl w:ilvl="2">
      <w:numFmt w:val="bullet"/>
      <w:lvlText w:val="•"/>
      <w:lvlJc w:val="left"/>
      <w:pPr>
        <w:ind w:left="523" w:hanging="181"/>
      </w:pPr>
    </w:lvl>
    <w:lvl w:ilvl="3">
      <w:numFmt w:val="bullet"/>
      <w:lvlText w:val="•"/>
      <w:lvlJc w:val="left"/>
      <w:pPr>
        <w:ind w:left="655" w:hanging="181"/>
      </w:pPr>
    </w:lvl>
    <w:lvl w:ilvl="4">
      <w:numFmt w:val="bullet"/>
      <w:lvlText w:val="•"/>
      <w:lvlJc w:val="left"/>
      <w:pPr>
        <w:ind w:left="787" w:hanging="181"/>
      </w:pPr>
    </w:lvl>
    <w:lvl w:ilvl="5">
      <w:numFmt w:val="bullet"/>
      <w:lvlText w:val="•"/>
      <w:lvlJc w:val="left"/>
      <w:pPr>
        <w:ind w:left="919" w:hanging="181"/>
      </w:pPr>
    </w:lvl>
    <w:lvl w:ilvl="6">
      <w:numFmt w:val="bullet"/>
      <w:lvlText w:val="•"/>
      <w:lvlJc w:val="left"/>
      <w:pPr>
        <w:ind w:left="1051" w:hanging="181"/>
      </w:pPr>
    </w:lvl>
    <w:lvl w:ilvl="7">
      <w:numFmt w:val="bullet"/>
      <w:lvlText w:val="•"/>
      <w:lvlJc w:val="left"/>
      <w:pPr>
        <w:ind w:left="1183" w:hanging="181"/>
      </w:pPr>
    </w:lvl>
    <w:lvl w:ilvl="8">
      <w:numFmt w:val="bullet"/>
      <w:lvlText w:val="•"/>
      <w:lvlJc w:val="left"/>
      <w:pPr>
        <w:ind w:left="1315" w:hanging="181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"/>
      <w:lvlJc w:val="left"/>
      <w:pPr>
        <w:ind w:left="540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686" w:hanging="181"/>
      </w:pPr>
    </w:lvl>
    <w:lvl w:ilvl="2">
      <w:numFmt w:val="bullet"/>
      <w:lvlText w:val="•"/>
      <w:lvlJc w:val="left"/>
      <w:pPr>
        <w:ind w:left="832" w:hanging="181"/>
      </w:pPr>
    </w:lvl>
    <w:lvl w:ilvl="3">
      <w:numFmt w:val="bullet"/>
      <w:lvlText w:val="•"/>
      <w:lvlJc w:val="left"/>
      <w:pPr>
        <w:ind w:left="977" w:hanging="181"/>
      </w:pPr>
    </w:lvl>
    <w:lvl w:ilvl="4">
      <w:numFmt w:val="bullet"/>
      <w:lvlText w:val="•"/>
      <w:lvlJc w:val="left"/>
      <w:pPr>
        <w:ind w:left="1123" w:hanging="181"/>
      </w:pPr>
    </w:lvl>
    <w:lvl w:ilvl="5">
      <w:numFmt w:val="bullet"/>
      <w:lvlText w:val="•"/>
      <w:lvlJc w:val="left"/>
      <w:pPr>
        <w:ind w:left="1269" w:hanging="181"/>
      </w:pPr>
    </w:lvl>
    <w:lvl w:ilvl="6">
      <w:numFmt w:val="bullet"/>
      <w:lvlText w:val="•"/>
      <w:lvlJc w:val="left"/>
      <w:pPr>
        <w:ind w:left="1415" w:hanging="181"/>
      </w:pPr>
    </w:lvl>
    <w:lvl w:ilvl="7">
      <w:numFmt w:val="bullet"/>
      <w:lvlText w:val="•"/>
      <w:lvlJc w:val="left"/>
      <w:pPr>
        <w:ind w:left="1561" w:hanging="181"/>
      </w:pPr>
    </w:lvl>
    <w:lvl w:ilvl="8">
      <w:numFmt w:val="bullet"/>
      <w:lvlText w:val="•"/>
      <w:lvlJc w:val="left"/>
      <w:pPr>
        <w:ind w:left="1706" w:hanging="181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554" w:hanging="181"/>
      </w:pPr>
    </w:lvl>
    <w:lvl w:ilvl="2">
      <w:numFmt w:val="bullet"/>
      <w:lvlText w:val="•"/>
      <w:lvlJc w:val="left"/>
      <w:pPr>
        <w:ind w:left="850" w:hanging="181"/>
      </w:pPr>
    </w:lvl>
    <w:lvl w:ilvl="3">
      <w:numFmt w:val="bullet"/>
      <w:lvlText w:val="•"/>
      <w:lvlJc w:val="left"/>
      <w:pPr>
        <w:ind w:left="1145" w:hanging="181"/>
      </w:pPr>
    </w:lvl>
    <w:lvl w:ilvl="4">
      <w:numFmt w:val="bullet"/>
      <w:lvlText w:val="•"/>
      <w:lvlJc w:val="left"/>
      <w:pPr>
        <w:ind w:left="1440" w:hanging="181"/>
      </w:pPr>
    </w:lvl>
    <w:lvl w:ilvl="5">
      <w:numFmt w:val="bullet"/>
      <w:lvlText w:val="•"/>
      <w:lvlJc w:val="left"/>
      <w:pPr>
        <w:ind w:left="1736" w:hanging="181"/>
      </w:pPr>
    </w:lvl>
    <w:lvl w:ilvl="6">
      <w:numFmt w:val="bullet"/>
      <w:lvlText w:val="•"/>
      <w:lvlJc w:val="left"/>
      <w:pPr>
        <w:ind w:left="2031" w:hanging="181"/>
      </w:pPr>
    </w:lvl>
    <w:lvl w:ilvl="7">
      <w:numFmt w:val="bullet"/>
      <w:lvlText w:val="•"/>
      <w:lvlJc w:val="left"/>
      <w:pPr>
        <w:ind w:left="2326" w:hanging="181"/>
      </w:pPr>
    </w:lvl>
    <w:lvl w:ilvl="8">
      <w:numFmt w:val="bullet"/>
      <w:lvlText w:val="•"/>
      <w:lvlJc w:val="left"/>
      <w:pPr>
        <w:ind w:left="2622" w:hanging="181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374" w:hanging="181"/>
      </w:pPr>
    </w:lvl>
    <w:lvl w:ilvl="2">
      <w:numFmt w:val="bullet"/>
      <w:lvlText w:val="•"/>
      <w:lvlJc w:val="left"/>
      <w:pPr>
        <w:ind w:left="488" w:hanging="181"/>
      </w:pPr>
    </w:lvl>
    <w:lvl w:ilvl="3">
      <w:numFmt w:val="bullet"/>
      <w:lvlText w:val="•"/>
      <w:lvlJc w:val="left"/>
      <w:pPr>
        <w:ind w:left="603" w:hanging="181"/>
      </w:pPr>
    </w:lvl>
    <w:lvl w:ilvl="4">
      <w:numFmt w:val="bullet"/>
      <w:lvlText w:val="•"/>
      <w:lvlJc w:val="left"/>
      <w:pPr>
        <w:ind w:left="718" w:hanging="181"/>
      </w:pPr>
    </w:lvl>
    <w:lvl w:ilvl="5">
      <w:numFmt w:val="bullet"/>
      <w:lvlText w:val="•"/>
      <w:lvlJc w:val="left"/>
      <w:pPr>
        <w:ind w:left="833" w:hanging="181"/>
      </w:pPr>
    </w:lvl>
    <w:lvl w:ilvl="6">
      <w:numFmt w:val="bullet"/>
      <w:lvlText w:val="•"/>
      <w:lvlJc w:val="left"/>
      <w:pPr>
        <w:ind w:left="947" w:hanging="181"/>
      </w:pPr>
    </w:lvl>
    <w:lvl w:ilvl="7">
      <w:numFmt w:val="bullet"/>
      <w:lvlText w:val="•"/>
      <w:lvlJc w:val="left"/>
      <w:pPr>
        <w:ind w:left="1062" w:hanging="181"/>
      </w:pPr>
    </w:lvl>
    <w:lvl w:ilvl="8">
      <w:numFmt w:val="bullet"/>
      <w:lvlText w:val="•"/>
      <w:lvlJc w:val="left"/>
      <w:pPr>
        <w:ind w:left="1177" w:hanging="181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20" w:hanging="181"/>
      </w:pPr>
    </w:lvl>
    <w:lvl w:ilvl="2">
      <w:numFmt w:val="bullet"/>
      <w:lvlText w:val="•"/>
      <w:lvlJc w:val="left"/>
      <w:pPr>
        <w:ind w:left="581" w:hanging="181"/>
      </w:pPr>
    </w:lvl>
    <w:lvl w:ilvl="3">
      <w:numFmt w:val="bullet"/>
      <w:lvlText w:val="•"/>
      <w:lvlJc w:val="left"/>
      <w:pPr>
        <w:ind w:left="742" w:hanging="181"/>
      </w:pPr>
    </w:lvl>
    <w:lvl w:ilvl="4">
      <w:numFmt w:val="bullet"/>
      <w:lvlText w:val="•"/>
      <w:lvlJc w:val="left"/>
      <w:pPr>
        <w:ind w:left="903" w:hanging="181"/>
      </w:pPr>
    </w:lvl>
    <w:lvl w:ilvl="5">
      <w:numFmt w:val="bullet"/>
      <w:lvlText w:val="•"/>
      <w:lvlJc w:val="left"/>
      <w:pPr>
        <w:ind w:left="1064" w:hanging="181"/>
      </w:pPr>
    </w:lvl>
    <w:lvl w:ilvl="6">
      <w:numFmt w:val="bullet"/>
      <w:lvlText w:val="•"/>
      <w:lvlJc w:val="left"/>
      <w:pPr>
        <w:ind w:left="1225" w:hanging="181"/>
      </w:pPr>
    </w:lvl>
    <w:lvl w:ilvl="7">
      <w:numFmt w:val="bullet"/>
      <w:lvlText w:val="•"/>
      <w:lvlJc w:val="left"/>
      <w:pPr>
        <w:ind w:left="1386" w:hanging="181"/>
      </w:pPr>
    </w:lvl>
    <w:lvl w:ilvl="8">
      <w:numFmt w:val="bullet"/>
      <w:lvlText w:val="•"/>
      <w:lvlJc w:val="left"/>
      <w:pPr>
        <w:ind w:left="1546" w:hanging="18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554" w:hanging="181"/>
      </w:pPr>
    </w:lvl>
    <w:lvl w:ilvl="2">
      <w:numFmt w:val="bullet"/>
      <w:lvlText w:val="•"/>
      <w:lvlJc w:val="left"/>
      <w:pPr>
        <w:ind w:left="850" w:hanging="181"/>
      </w:pPr>
    </w:lvl>
    <w:lvl w:ilvl="3">
      <w:numFmt w:val="bullet"/>
      <w:lvlText w:val="•"/>
      <w:lvlJc w:val="left"/>
      <w:pPr>
        <w:ind w:left="1145" w:hanging="181"/>
      </w:pPr>
    </w:lvl>
    <w:lvl w:ilvl="4">
      <w:numFmt w:val="bullet"/>
      <w:lvlText w:val="•"/>
      <w:lvlJc w:val="left"/>
      <w:pPr>
        <w:ind w:left="1440" w:hanging="181"/>
      </w:pPr>
    </w:lvl>
    <w:lvl w:ilvl="5">
      <w:numFmt w:val="bullet"/>
      <w:lvlText w:val="•"/>
      <w:lvlJc w:val="left"/>
      <w:pPr>
        <w:ind w:left="1736" w:hanging="181"/>
      </w:pPr>
    </w:lvl>
    <w:lvl w:ilvl="6">
      <w:numFmt w:val="bullet"/>
      <w:lvlText w:val="•"/>
      <w:lvlJc w:val="left"/>
      <w:pPr>
        <w:ind w:left="2031" w:hanging="181"/>
      </w:pPr>
    </w:lvl>
    <w:lvl w:ilvl="7">
      <w:numFmt w:val="bullet"/>
      <w:lvlText w:val="•"/>
      <w:lvlJc w:val="left"/>
      <w:pPr>
        <w:ind w:left="2326" w:hanging="181"/>
      </w:pPr>
    </w:lvl>
    <w:lvl w:ilvl="8">
      <w:numFmt w:val="bullet"/>
      <w:lvlText w:val="•"/>
      <w:lvlJc w:val="left"/>
      <w:pPr>
        <w:ind w:left="2622" w:hanging="181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374" w:hanging="181"/>
      </w:pPr>
    </w:lvl>
    <w:lvl w:ilvl="2">
      <w:numFmt w:val="bullet"/>
      <w:lvlText w:val="•"/>
      <w:lvlJc w:val="left"/>
      <w:pPr>
        <w:ind w:left="488" w:hanging="181"/>
      </w:pPr>
    </w:lvl>
    <w:lvl w:ilvl="3">
      <w:numFmt w:val="bullet"/>
      <w:lvlText w:val="•"/>
      <w:lvlJc w:val="left"/>
      <w:pPr>
        <w:ind w:left="603" w:hanging="181"/>
      </w:pPr>
    </w:lvl>
    <w:lvl w:ilvl="4">
      <w:numFmt w:val="bullet"/>
      <w:lvlText w:val="•"/>
      <w:lvlJc w:val="left"/>
      <w:pPr>
        <w:ind w:left="718" w:hanging="181"/>
      </w:pPr>
    </w:lvl>
    <w:lvl w:ilvl="5">
      <w:numFmt w:val="bullet"/>
      <w:lvlText w:val="•"/>
      <w:lvlJc w:val="left"/>
      <w:pPr>
        <w:ind w:left="833" w:hanging="181"/>
      </w:pPr>
    </w:lvl>
    <w:lvl w:ilvl="6">
      <w:numFmt w:val="bullet"/>
      <w:lvlText w:val="•"/>
      <w:lvlJc w:val="left"/>
      <w:pPr>
        <w:ind w:left="947" w:hanging="181"/>
      </w:pPr>
    </w:lvl>
    <w:lvl w:ilvl="7">
      <w:numFmt w:val="bullet"/>
      <w:lvlText w:val="•"/>
      <w:lvlJc w:val="left"/>
      <w:pPr>
        <w:ind w:left="1062" w:hanging="181"/>
      </w:pPr>
    </w:lvl>
    <w:lvl w:ilvl="8">
      <w:numFmt w:val="bullet"/>
      <w:lvlText w:val="•"/>
      <w:lvlJc w:val="left"/>
      <w:pPr>
        <w:ind w:left="1177" w:hanging="181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20" w:hanging="181"/>
      </w:pPr>
    </w:lvl>
    <w:lvl w:ilvl="2">
      <w:numFmt w:val="bullet"/>
      <w:lvlText w:val="•"/>
      <w:lvlJc w:val="left"/>
      <w:pPr>
        <w:ind w:left="581" w:hanging="181"/>
      </w:pPr>
    </w:lvl>
    <w:lvl w:ilvl="3">
      <w:numFmt w:val="bullet"/>
      <w:lvlText w:val="•"/>
      <w:lvlJc w:val="left"/>
      <w:pPr>
        <w:ind w:left="742" w:hanging="181"/>
      </w:pPr>
    </w:lvl>
    <w:lvl w:ilvl="4">
      <w:numFmt w:val="bullet"/>
      <w:lvlText w:val="•"/>
      <w:lvlJc w:val="left"/>
      <w:pPr>
        <w:ind w:left="903" w:hanging="181"/>
      </w:pPr>
    </w:lvl>
    <w:lvl w:ilvl="5">
      <w:numFmt w:val="bullet"/>
      <w:lvlText w:val="•"/>
      <w:lvlJc w:val="left"/>
      <w:pPr>
        <w:ind w:left="1064" w:hanging="181"/>
      </w:pPr>
    </w:lvl>
    <w:lvl w:ilvl="6">
      <w:numFmt w:val="bullet"/>
      <w:lvlText w:val="•"/>
      <w:lvlJc w:val="left"/>
      <w:pPr>
        <w:ind w:left="1225" w:hanging="181"/>
      </w:pPr>
    </w:lvl>
    <w:lvl w:ilvl="7">
      <w:numFmt w:val="bullet"/>
      <w:lvlText w:val="•"/>
      <w:lvlJc w:val="left"/>
      <w:pPr>
        <w:ind w:left="1385" w:hanging="181"/>
      </w:pPr>
    </w:lvl>
    <w:lvl w:ilvl="8">
      <w:numFmt w:val="bullet"/>
      <w:lvlText w:val="•"/>
      <w:lvlJc w:val="left"/>
      <w:pPr>
        <w:ind w:left="1546" w:hanging="181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21" w:hanging="181"/>
      </w:pPr>
    </w:lvl>
    <w:lvl w:ilvl="2">
      <w:numFmt w:val="bullet"/>
      <w:lvlText w:val="•"/>
      <w:lvlJc w:val="left"/>
      <w:pPr>
        <w:ind w:left="582" w:hanging="181"/>
      </w:pPr>
    </w:lvl>
    <w:lvl w:ilvl="3">
      <w:numFmt w:val="bullet"/>
      <w:lvlText w:val="•"/>
      <w:lvlJc w:val="left"/>
      <w:pPr>
        <w:ind w:left="744" w:hanging="181"/>
      </w:pPr>
    </w:lvl>
    <w:lvl w:ilvl="4">
      <w:numFmt w:val="bullet"/>
      <w:lvlText w:val="•"/>
      <w:lvlJc w:val="left"/>
      <w:pPr>
        <w:ind w:left="906" w:hanging="181"/>
      </w:pPr>
    </w:lvl>
    <w:lvl w:ilvl="5">
      <w:numFmt w:val="bullet"/>
      <w:lvlText w:val="•"/>
      <w:lvlJc w:val="left"/>
      <w:pPr>
        <w:ind w:left="1068" w:hanging="181"/>
      </w:pPr>
    </w:lvl>
    <w:lvl w:ilvl="6">
      <w:numFmt w:val="bullet"/>
      <w:lvlText w:val="•"/>
      <w:lvlJc w:val="left"/>
      <w:pPr>
        <w:ind w:left="1230" w:hanging="181"/>
      </w:pPr>
    </w:lvl>
    <w:lvl w:ilvl="7">
      <w:numFmt w:val="bullet"/>
      <w:lvlText w:val="•"/>
      <w:lvlJc w:val="left"/>
      <w:pPr>
        <w:ind w:left="1391" w:hanging="181"/>
      </w:pPr>
    </w:lvl>
    <w:lvl w:ilvl="8">
      <w:numFmt w:val="bullet"/>
      <w:lvlText w:val="•"/>
      <w:lvlJc w:val="left"/>
      <w:pPr>
        <w:ind w:left="1553" w:hanging="181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"/>
      <w:lvlJc w:val="left"/>
      <w:pPr>
        <w:ind w:left="259" w:hanging="163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05" w:hanging="163"/>
      </w:pPr>
    </w:lvl>
    <w:lvl w:ilvl="2">
      <w:numFmt w:val="bullet"/>
      <w:lvlText w:val="•"/>
      <w:lvlJc w:val="left"/>
      <w:pPr>
        <w:ind w:left="551" w:hanging="163"/>
      </w:pPr>
    </w:lvl>
    <w:lvl w:ilvl="3">
      <w:numFmt w:val="bullet"/>
      <w:lvlText w:val="•"/>
      <w:lvlJc w:val="left"/>
      <w:pPr>
        <w:ind w:left="696" w:hanging="163"/>
      </w:pPr>
    </w:lvl>
    <w:lvl w:ilvl="4">
      <w:numFmt w:val="bullet"/>
      <w:lvlText w:val="•"/>
      <w:lvlJc w:val="left"/>
      <w:pPr>
        <w:ind w:left="842" w:hanging="163"/>
      </w:pPr>
    </w:lvl>
    <w:lvl w:ilvl="5">
      <w:numFmt w:val="bullet"/>
      <w:lvlText w:val="•"/>
      <w:lvlJc w:val="left"/>
      <w:pPr>
        <w:ind w:left="988" w:hanging="163"/>
      </w:pPr>
    </w:lvl>
    <w:lvl w:ilvl="6">
      <w:numFmt w:val="bullet"/>
      <w:lvlText w:val="•"/>
      <w:lvlJc w:val="left"/>
      <w:pPr>
        <w:ind w:left="1134" w:hanging="163"/>
      </w:pPr>
    </w:lvl>
    <w:lvl w:ilvl="7">
      <w:numFmt w:val="bullet"/>
      <w:lvlText w:val="•"/>
      <w:lvlJc w:val="left"/>
      <w:pPr>
        <w:ind w:left="1280" w:hanging="163"/>
      </w:pPr>
    </w:lvl>
    <w:lvl w:ilvl="8">
      <w:numFmt w:val="bullet"/>
      <w:lvlText w:val="•"/>
      <w:lvlJc w:val="left"/>
      <w:pPr>
        <w:ind w:left="1425" w:hanging="163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554" w:hanging="181"/>
      </w:pPr>
    </w:lvl>
    <w:lvl w:ilvl="2">
      <w:numFmt w:val="bullet"/>
      <w:lvlText w:val="•"/>
      <w:lvlJc w:val="left"/>
      <w:pPr>
        <w:ind w:left="850" w:hanging="181"/>
      </w:pPr>
    </w:lvl>
    <w:lvl w:ilvl="3">
      <w:numFmt w:val="bullet"/>
      <w:lvlText w:val="•"/>
      <w:lvlJc w:val="left"/>
      <w:pPr>
        <w:ind w:left="1145" w:hanging="181"/>
      </w:pPr>
    </w:lvl>
    <w:lvl w:ilvl="4">
      <w:numFmt w:val="bullet"/>
      <w:lvlText w:val="•"/>
      <w:lvlJc w:val="left"/>
      <w:pPr>
        <w:ind w:left="1440" w:hanging="181"/>
      </w:pPr>
    </w:lvl>
    <w:lvl w:ilvl="5">
      <w:numFmt w:val="bullet"/>
      <w:lvlText w:val="•"/>
      <w:lvlJc w:val="left"/>
      <w:pPr>
        <w:ind w:left="1736" w:hanging="181"/>
      </w:pPr>
    </w:lvl>
    <w:lvl w:ilvl="6">
      <w:numFmt w:val="bullet"/>
      <w:lvlText w:val="•"/>
      <w:lvlJc w:val="left"/>
      <w:pPr>
        <w:ind w:left="2031" w:hanging="181"/>
      </w:pPr>
    </w:lvl>
    <w:lvl w:ilvl="7">
      <w:numFmt w:val="bullet"/>
      <w:lvlText w:val="•"/>
      <w:lvlJc w:val="left"/>
      <w:pPr>
        <w:ind w:left="2326" w:hanging="181"/>
      </w:pPr>
    </w:lvl>
    <w:lvl w:ilvl="8">
      <w:numFmt w:val="bullet"/>
      <w:lvlText w:val="•"/>
      <w:lvlJc w:val="left"/>
      <w:pPr>
        <w:ind w:left="2622" w:hanging="181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"/>
      <w:lvlJc w:val="left"/>
      <w:pPr>
        <w:ind w:left="259" w:hanging="162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374" w:hanging="162"/>
      </w:pPr>
    </w:lvl>
    <w:lvl w:ilvl="2">
      <w:numFmt w:val="bullet"/>
      <w:lvlText w:val="•"/>
      <w:lvlJc w:val="left"/>
      <w:pPr>
        <w:ind w:left="488" w:hanging="162"/>
      </w:pPr>
    </w:lvl>
    <w:lvl w:ilvl="3">
      <w:numFmt w:val="bullet"/>
      <w:lvlText w:val="•"/>
      <w:lvlJc w:val="left"/>
      <w:pPr>
        <w:ind w:left="603" w:hanging="162"/>
      </w:pPr>
    </w:lvl>
    <w:lvl w:ilvl="4">
      <w:numFmt w:val="bullet"/>
      <w:lvlText w:val="•"/>
      <w:lvlJc w:val="left"/>
      <w:pPr>
        <w:ind w:left="718" w:hanging="162"/>
      </w:pPr>
    </w:lvl>
    <w:lvl w:ilvl="5">
      <w:numFmt w:val="bullet"/>
      <w:lvlText w:val="•"/>
      <w:lvlJc w:val="left"/>
      <w:pPr>
        <w:ind w:left="833" w:hanging="162"/>
      </w:pPr>
    </w:lvl>
    <w:lvl w:ilvl="6">
      <w:numFmt w:val="bullet"/>
      <w:lvlText w:val="•"/>
      <w:lvlJc w:val="left"/>
      <w:pPr>
        <w:ind w:left="947" w:hanging="162"/>
      </w:pPr>
    </w:lvl>
    <w:lvl w:ilvl="7">
      <w:numFmt w:val="bullet"/>
      <w:lvlText w:val="•"/>
      <w:lvlJc w:val="left"/>
      <w:pPr>
        <w:ind w:left="1062" w:hanging="162"/>
      </w:pPr>
    </w:lvl>
    <w:lvl w:ilvl="8">
      <w:numFmt w:val="bullet"/>
      <w:lvlText w:val="•"/>
      <w:lvlJc w:val="left"/>
      <w:pPr>
        <w:ind w:left="1177" w:hanging="162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554" w:hanging="181"/>
      </w:pPr>
    </w:lvl>
    <w:lvl w:ilvl="2">
      <w:numFmt w:val="bullet"/>
      <w:lvlText w:val="•"/>
      <w:lvlJc w:val="left"/>
      <w:pPr>
        <w:ind w:left="850" w:hanging="181"/>
      </w:pPr>
    </w:lvl>
    <w:lvl w:ilvl="3">
      <w:numFmt w:val="bullet"/>
      <w:lvlText w:val="•"/>
      <w:lvlJc w:val="left"/>
      <w:pPr>
        <w:ind w:left="1145" w:hanging="181"/>
      </w:pPr>
    </w:lvl>
    <w:lvl w:ilvl="4">
      <w:numFmt w:val="bullet"/>
      <w:lvlText w:val="•"/>
      <w:lvlJc w:val="left"/>
      <w:pPr>
        <w:ind w:left="1440" w:hanging="181"/>
      </w:pPr>
    </w:lvl>
    <w:lvl w:ilvl="5">
      <w:numFmt w:val="bullet"/>
      <w:lvlText w:val="•"/>
      <w:lvlJc w:val="left"/>
      <w:pPr>
        <w:ind w:left="1736" w:hanging="181"/>
      </w:pPr>
    </w:lvl>
    <w:lvl w:ilvl="6">
      <w:numFmt w:val="bullet"/>
      <w:lvlText w:val="•"/>
      <w:lvlJc w:val="left"/>
      <w:pPr>
        <w:ind w:left="2031" w:hanging="181"/>
      </w:pPr>
    </w:lvl>
    <w:lvl w:ilvl="7">
      <w:numFmt w:val="bullet"/>
      <w:lvlText w:val="•"/>
      <w:lvlJc w:val="left"/>
      <w:pPr>
        <w:ind w:left="2326" w:hanging="181"/>
      </w:pPr>
    </w:lvl>
    <w:lvl w:ilvl="8">
      <w:numFmt w:val="bullet"/>
      <w:lvlText w:val="•"/>
      <w:lvlJc w:val="left"/>
      <w:pPr>
        <w:ind w:left="2622" w:hanging="181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20" w:hanging="181"/>
      </w:pPr>
    </w:lvl>
    <w:lvl w:ilvl="2">
      <w:numFmt w:val="bullet"/>
      <w:lvlText w:val="•"/>
      <w:lvlJc w:val="left"/>
      <w:pPr>
        <w:ind w:left="581" w:hanging="181"/>
      </w:pPr>
    </w:lvl>
    <w:lvl w:ilvl="3">
      <w:numFmt w:val="bullet"/>
      <w:lvlText w:val="•"/>
      <w:lvlJc w:val="left"/>
      <w:pPr>
        <w:ind w:left="742" w:hanging="181"/>
      </w:pPr>
    </w:lvl>
    <w:lvl w:ilvl="4">
      <w:numFmt w:val="bullet"/>
      <w:lvlText w:val="•"/>
      <w:lvlJc w:val="left"/>
      <w:pPr>
        <w:ind w:left="903" w:hanging="181"/>
      </w:pPr>
    </w:lvl>
    <w:lvl w:ilvl="5">
      <w:numFmt w:val="bullet"/>
      <w:lvlText w:val="•"/>
      <w:lvlJc w:val="left"/>
      <w:pPr>
        <w:ind w:left="1064" w:hanging="181"/>
      </w:pPr>
    </w:lvl>
    <w:lvl w:ilvl="6">
      <w:numFmt w:val="bullet"/>
      <w:lvlText w:val="•"/>
      <w:lvlJc w:val="left"/>
      <w:pPr>
        <w:ind w:left="1225" w:hanging="181"/>
      </w:pPr>
    </w:lvl>
    <w:lvl w:ilvl="7">
      <w:numFmt w:val="bullet"/>
      <w:lvlText w:val="•"/>
      <w:lvlJc w:val="left"/>
      <w:pPr>
        <w:ind w:left="1385" w:hanging="181"/>
      </w:pPr>
    </w:lvl>
    <w:lvl w:ilvl="8">
      <w:numFmt w:val="bullet"/>
      <w:lvlText w:val="•"/>
      <w:lvlJc w:val="left"/>
      <w:pPr>
        <w:ind w:left="1546" w:hanging="181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21" w:hanging="181"/>
      </w:pPr>
    </w:lvl>
    <w:lvl w:ilvl="2">
      <w:numFmt w:val="bullet"/>
      <w:lvlText w:val="•"/>
      <w:lvlJc w:val="left"/>
      <w:pPr>
        <w:ind w:left="582" w:hanging="181"/>
      </w:pPr>
    </w:lvl>
    <w:lvl w:ilvl="3">
      <w:numFmt w:val="bullet"/>
      <w:lvlText w:val="•"/>
      <w:lvlJc w:val="left"/>
      <w:pPr>
        <w:ind w:left="744" w:hanging="181"/>
      </w:pPr>
    </w:lvl>
    <w:lvl w:ilvl="4">
      <w:numFmt w:val="bullet"/>
      <w:lvlText w:val="•"/>
      <w:lvlJc w:val="left"/>
      <w:pPr>
        <w:ind w:left="906" w:hanging="181"/>
      </w:pPr>
    </w:lvl>
    <w:lvl w:ilvl="5">
      <w:numFmt w:val="bullet"/>
      <w:lvlText w:val="•"/>
      <w:lvlJc w:val="left"/>
      <w:pPr>
        <w:ind w:left="1068" w:hanging="181"/>
      </w:pPr>
    </w:lvl>
    <w:lvl w:ilvl="6">
      <w:numFmt w:val="bullet"/>
      <w:lvlText w:val="•"/>
      <w:lvlJc w:val="left"/>
      <w:pPr>
        <w:ind w:left="1230" w:hanging="181"/>
      </w:pPr>
    </w:lvl>
    <w:lvl w:ilvl="7">
      <w:numFmt w:val="bullet"/>
      <w:lvlText w:val="•"/>
      <w:lvlJc w:val="left"/>
      <w:pPr>
        <w:ind w:left="1391" w:hanging="181"/>
      </w:pPr>
    </w:lvl>
    <w:lvl w:ilvl="8">
      <w:numFmt w:val="bullet"/>
      <w:lvlText w:val="•"/>
      <w:lvlJc w:val="left"/>
      <w:pPr>
        <w:ind w:left="1553" w:hanging="181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"/>
      <w:lvlJc w:val="left"/>
      <w:pPr>
        <w:ind w:left="259" w:hanging="163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05" w:hanging="163"/>
      </w:pPr>
    </w:lvl>
    <w:lvl w:ilvl="2">
      <w:numFmt w:val="bullet"/>
      <w:lvlText w:val="•"/>
      <w:lvlJc w:val="left"/>
      <w:pPr>
        <w:ind w:left="551" w:hanging="163"/>
      </w:pPr>
    </w:lvl>
    <w:lvl w:ilvl="3">
      <w:numFmt w:val="bullet"/>
      <w:lvlText w:val="•"/>
      <w:lvlJc w:val="left"/>
      <w:pPr>
        <w:ind w:left="696" w:hanging="163"/>
      </w:pPr>
    </w:lvl>
    <w:lvl w:ilvl="4">
      <w:numFmt w:val="bullet"/>
      <w:lvlText w:val="•"/>
      <w:lvlJc w:val="left"/>
      <w:pPr>
        <w:ind w:left="842" w:hanging="163"/>
      </w:pPr>
    </w:lvl>
    <w:lvl w:ilvl="5">
      <w:numFmt w:val="bullet"/>
      <w:lvlText w:val="•"/>
      <w:lvlJc w:val="left"/>
      <w:pPr>
        <w:ind w:left="988" w:hanging="163"/>
      </w:pPr>
    </w:lvl>
    <w:lvl w:ilvl="6">
      <w:numFmt w:val="bullet"/>
      <w:lvlText w:val="•"/>
      <w:lvlJc w:val="left"/>
      <w:pPr>
        <w:ind w:left="1134" w:hanging="163"/>
      </w:pPr>
    </w:lvl>
    <w:lvl w:ilvl="7">
      <w:numFmt w:val="bullet"/>
      <w:lvlText w:val="•"/>
      <w:lvlJc w:val="left"/>
      <w:pPr>
        <w:ind w:left="1280" w:hanging="163"/>
      </w:pPr>
    </w:lvl>
    <w:lvl w:ilvl="8">
      <w:numFmt w:val="bullet"/>
      <w:lvlText w:val="•"/>
      <w:lvlJc w:val="left"/>
      <w:pPr>
        <w:ind w:left="1425" w:hanging="163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374" w:hanging="181"/>
      </w:pPr>
    </w:lvl>
    <w:lvl w:ilvl="2">
      <w:numFmt w:val="bullet"/>
      <w:lvlText w:val="•"/>
      <w:lvlJc w:val="left"/>
      <w:pPr>
        <w:ind w:left="488" w:hanging="181"/>
      </w:pPr>
    </w:lvl>
    <w:lvl w:ilvl="3">
      <w:numFmt w:val="bullet"/>
      <w:lvlText w:val="•"/>
      <w:lvlJc w:val="left"/>
      <w:pPr>
        <w:ind w:left="603" w:hanging="181"/>
      </w:pPr>
    </w:lvl>
    <w:lvl w:ilvl="4">
      <w:numFmt w:val="bullet"/>
      <w:lvlText w:val="•"/>
      <w:lvlJc w:val="left"/>
      <w:pPr>
        <w:ind w:left="718" w:hanging="181"/>
      </w:pPr>
    </w:lvl>
    <w:lvl w:ilvl="5">
      <w:numFmt w:val="bullet"/>
      <w:lvlText w:val="•"/>
      <w:lvlJc w:val="left"/>
      <w:pPr>
        <w:ind w:left="833" w:hanging="181"/>
      </w:pPr>
    </w:lvl>
    <w:lvl w:ilvl="6">
      <w:numFmt w:val="bullet"/>
      <w:lvlText w:val="•"/>
      <w:lvlJc w:val="left"/>
      <w:pPr>
        <w:ind w:left="947" w:hanging="181"/>
      </w:pPr>
    </w:lvl>
    <w:lvl w:ilvl="7">
      <w:numFmt w:val="bullet"/>
      <w:lvlText w:val="•"/>
      <w:lvlJc w:val="left"/>
      <w:pPr>
        <w:ind w:left="1062" w:hanging="181"/>
      </w:pPr>
    </w:lvl>
    <w:lvl w:ilvl="8">
      <w:numFmt w:val="bullet"/>
      <w:lvlText w:val="•"/>
      <w:lvlJc w:val="left"/>
      <w:pPr>
        <w:ind w:left="1177" w:hanging="181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20" w:hanging="181"/>
      </w:pPr>
    </w:lvl>
    <w:lvl w:ilvl="2">
      <w:numFmt w:val="bullet"/>
      <w:lvlText w:val="•"/>
      <w:lvlJc w:val="left"/>
      <w:pPr>
        <w:ind w:left="581" w:hanging="181"/>
      </w:pPr>
    </w:lvl>
    <w:lvl w:ilvl="3">
      <w:numFmt w:val="bullet"/>
      <w:lvlText w:val="•"/>
      <w:lvlJc w:val="left"/>
      <w:pPr>
        <w:ind w:left="742" w:hanging="181"/>
      </w:pPr>
    </w:lvl>
    <w:lvl w:ilvl="4">
      <w:numFmt w:val="bullet"/>
      <w:lvlText w:val="•"/>
      <w:lvlJc w:val="left"/>
      <w:pPr>
        <w:ind w:left="903" w:hanging="181"/>
      </w:pPr>
    </w:lvl>
    <w:lvl w:ilvl="5">
      <w:numFmt w:val="bullet"/>
      <w:lvlText w:val="•"/>
      <w:lvlJc w:val="left"/>
      <w:pPr>
        <w:ind w:left="1064" w:hanging="181"/>
      </w:pPr>
    </w:lvl>
    <w:lvl w:ilvl="6">
      <w:numFmt w:val="bullet"/>
      <w:lvlText w:val="•"/>
      <w:lvlJc w:val="left"/>
      <w:pPr>
        <w:ind w:left="1225" w:hanging="181"/>
      </w:pPr>
    </w:lvl>
    <w:lvl w:ilvl="7">
      <w:numFmt w:val="bullet"/>
      <w:lvlText w:val="•"/>
      <w:lvlJc w:val="left"/>
      <w:pPr>
        <w:ind w:left="1386" w:hanging="181"/>
      </w:pPr>
    </w:lvl>
    <w:lvl w:ilvl="8">
      <w:numFmt w:val="bullet"/>
      <w:lvlText w:val="•"/>
      <w:lvlJc w:val="left"/>
      <w:pPr>
        <w:ind w:left="1546" w:hanging="181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420" w:hanging="181"/>
      </w:pPr>
    </w:lvl>
    <w:lvl w:ilvl="2">
      <w:numFmt w:val="bullet"/>
      <w:lvlText w:val="•"/>
      <w:lvlJc w:val="left"/>
      <w:pPr>
        <w:ind w:left="581" w:hanging="181"/>
      </w:pPr>
    </w:lvl>
    <w:lvl w:ilvl="3">
      <w:numFmt w:val="bullet"/>
      <w:lvlText w:val="•"/>
      <w:lvlJc w:val="left"/>
      <w:pPr>
        <w:ind w:left="742" w:hanging="181"/>
      </w:pPr>
    </w:lvl>
    <w:lvl w:ilvl="4">
      <w:numFmt w:val="bullet"/>
      <w:lvlText w:val="•"/>
      <w:lvlJc w:val="left"/>
      <w:pPr>
        <w:ind w:left="903" w:hanging="181"/>
      </w:pPr>
    </w:lvl>
    <w:lvl w:ilvl="5">
      <w:numFmt w:val="bullet"/>
      <w:lvlText w:val="•"/>
      <w:lvlJc w:val="left"/>
      <w:pPr>
        <w:ind w:left="1064" w:hanging="181"/>
      </w:pPr>
    </w:lvl>
    <w:lvl w:ilvl="6">
      <w:numFmt w:val="bullet"/>
      <w:lvlText w:val="•"/>
      <w:lvlJc w:val="left"/>
      <w:pPr>
        <w:ind w:left="1225" w:hanging="181"/>
      </w:pPr>
    </w:lvl>
    <w:lvl w:ilvl="7">
      <w:numFmt w:val="bullet"/>
      <w:lvlText w:val="•"/>
      <w:lvlJc w:val="left"/>
      <w:pPr>
        <w:ind w:left="1386" w:hanging="181"/>
      </w:pPr>
    </w:lvl>
    <w:lvl w:ilvl="8">
      <w:numFmt w:val="bullet"/>
      <w:lvlText w:val="•"/>
      <w:lvlJc w:val="left"/>
      <w:pPr>
        <w:ind w:left="1546" w:hanging="181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"/>
      <w:lvlJc w:val="left"/>
      <w:pPr>
        <w:ind w:left="259" w:hanging="181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554" w:hanging="181"/>
      </w:pPr>
    </w:lvl>
    <w:lvl w:ilvl="2">
      <w:numFmt w:val="bullet"/>
      <w:lvlText w:val="•"/>
      <w:lvlJc w:val="left"/>
      <w:pPr>
        <w:ind w:left="850" w:hanging="181"/>
      </w:pPr>
    </w:lvl>
    <w:lvl w:ilvl="3">
      <w:numFmt w:val="bullet"/>
      <w:lvlText w:val="•"/>
      <w:lvlJc w:val="left"/>
      <w:pPr>
        <w:ind w:left="1145" w:hanging="181"/>
      </w:pPr>
    </w:lvl>
    <w:lvl w:ilvl="4">
      <w:numFmt w:val="bullet"/>
      <w:lvlText w:val="•"/>
      <w:lvlJc w:val="left"/>
      <w:pPr>
        <w:ind w:left="1440" w:hanging="181"/>
      </w:pPr>
    </w:lvl>
    <w:lvl w:ilvl="5">
      <w:numFmt w:val="bullet"/>
      <w:lvlText w:val="•"/>
      <w:lvlJc w:val="left"/>
      <w:pPr>
        <w:ind w:left="1736" w:hanging="181"/>
      </w:pPr>
    </w:lvl>
    <w:lvl w:ilvl="6">
      <w:numFmt w:val="bullet"/>
      <w:lvlText w:val="•"/>
      <w:lvlJc w:val="left"/>
      <w:pPr>
        <w:ind w:left="2031" w:hanging="181"/>
      </w:pPr>
    </w:lvl>
    <w:lvl w:ilvl="7">
      <w:numFmt w:val="bullet"/>
      <w:lvlText w:val="•"/>
      <w:lvlJc w:val="left"/>
      <w:pPr>
        <w:ind w:left="2326" w:hanging="181"/>
      </w:pPr>
    </w:lvl>
    <w:lvl w:ilvl="8">
      <w:numFmt w:val="bullet"/>
      <w:lvlText w:val="•"/>
      <w:lvlJc w:val="left"/>
      <w:pPr>
        <w:ind w:left="2622" w:hanging="181"/>
      </w:pPr>
    </w:lvl>
  </w:abstractNum>
  <w:abstractNum w:abstractNumId="31" w15:restartNumberingAfterBreak="0">
    <w:nsid w:val="31E436FD"/>
    <w:multiLevelType w:val="hybridMultilevel"/>
    <w:tmpl w:val="77BCF73E"/>
    <w:lvl w:ilvl="0" w:tplc="B12C698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EA91544"/>
    <w:multiLevelType w:val="hybridMultilevel"/>
    <w:tmpl w:val="75EC52CC"/>
    <w:lvl w:ilvl="0" w:tplc="B276C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4397C"/>
    <w:multiLevelType w:val="hybridMultilevel"/>
    <w:tmpl w:val="02A83C5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10E3B0E"/>
    <w:multiLevelType w:val="hybridMultilevel"/>
    <w:tmpl w:val="190ADD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6413678"/>
    <w:multiLevelType w:val="hybridMultilevel"/>
    <w:tmpl w:val="BD8890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1262DFF"/>
    <w:multiLevelType w:val="hybridMultilevel"/>
    <w:tmpl w:val="DEFE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3E132B"/>
    <w:multiLevelType w:val="multilevel"/>
    <w:tmpl w:val="40764D9C"/>
    <w:styleLink w:val="Headings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16"/>
        </w:tabs>
        <w:ind w:left="2016" w:hanging="50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50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24"/>
        </w:tabs>
        <w:ind w:left="3024" w:hanging="50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50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4032" w:hanging="504"/>
      </w:pPr>
      <w:rPr>
        <w:rFonts w:cs="Times New Roman" w:hint="default"/>
      </w:rPr>
    </w:lvl>
    <w:lvl w:ilvl="8">
      <w:start w:val="1"/>
      <w:numFmt w:val="decimal"/>
      <w:lvlText w:val="%1.%2.%4.%5.%6.%7.%8.%3.%9."/>
      <w:lvlJc w:val="left"/>
      <w:pPr>
        <w:tabs>
          <w:tab w:val="num" w:pos="4536"/>
        </w:tabs>
        <w:ind w:left="4536" w:hanging="504"/>
      </w:pPr>
      <w:rPr>
        <w:rFonts w:cs="Times New Roman" w:hint="default"/>
      </w:rPr>
    </w:lvl>
  </w:abstractNum>
  <w:abstractNum w:abstractNumId="38" w15:restartNumberingAfterBreak="0">
    <w:nsid w:val="677127ED"/>
    <w:multiLevelType w:val="hybridMultilevel"/>
    <w:tmpl w:val="C49E8FB2"/>
    <w:lvl w:ilvl="0" w:tplc="01DA6C8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CF2D8C"/>
    <w:multiLevelType w:val="hybridMultilevel"/>
    <w:tmpl w:val="22F4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04606"/>
    <w:multiLevelType w:val="hybridMultilevel"/>
    <w:tmpl w:val="4B16F496"/>
    <w:lvl w:ilvl="0" w:tplc="D022686E">
      <w:start w:val="1"/>
      <w:numFmt w:val="upperLetter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7D57C2A"/>
    <w:multiLevelType w:val="hybridMultilevel"/>
    <w:tmpl w:val="DEFE70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3B341A"/>
    <w:multiLevelType w:val="hybridMultilevel"/>
    <w:tmpl w:val="1184462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8"/>
  </w:num>
  <w:num w:numId="4">
    <w:abstractNumId w:val="27"/>
  </w:num>
  <w:num w:numId="5">
    <w:abstractNumId w:val="26"/>
  </w:num>
  <w:num w:numId="6">
    <w:abstractNumId w:val="25"/>
  </w:num>
  <w:num w:numId="7">
    <w:abstractNumId w:val="24"/>
  </w:num>
  <w:num w:numId="8">
    <w:abstractNumId w:val="23"/>
  </w:num>
  <w:num w:numId="9">
    <w:abstractNumId w:val="22"/>
  </w:num>
  <w:num w:numId="10">
    <w:abstractNumId w:val="21"/>
  </w:num>
  <w:num w:numId="11">
    <w:abstractNumId w:val="20"/>
  </w:num>
  <w:num w:numId="12">
    <w:abstractNumId w:val="19"/>
  </w:num>
  <w:num w:numId="13">
    <w:abstractNumId w:val="18"/>
  </w:num>
  <w:num w:numId="14">
    <w:abstractNumId w:val="17"/>
  </w:num>
  <w:num w:numId="15">
    <w:abstractNumId w:val="16"/>
  </w:num>
  <w:num w:numId="16">
    <w:abstractNumId w:val="15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0"/>
  </w:num>
  <w:num w:numId="22">
    <w:abstractNumId w:val="9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7"/>
  </w:num>
  <w:num w:numId="33">
    <w:abstractNumId w:val="41"/>
  </w:num>
  <w:num w:numId="34">
    <w:abstractNumId w:val="36"/>
  </w:num>
  <w:num w:numId="35">
    <w:abstractNumId w:val="40"/>
  </w:num>
  <w:num w:numId="36">
    <w:abstractNumId w:val="34"/>
  </w:num>
  <w:num w:numId="37">
    <w:abstractNumId w:val="38"/>
  </w:num>
  <w:num w:numId="38">
    <w:abstractNumId w:val="33"/>
  </w:num>
  <w:num w:numId="39">
    <w:abstractNumId w:val="31"/>
  </w:num>
  <w:num w:numId="40">
    <w:abstractNumId w:val="42"/>
  </w:num>
  <w:num w:numId="41">
    <w:abstractNumId w:val="35"/>
  </w:num>
  <w:num w:numId="42">
    <w:abstractNumId w:val="39"/>
  </w:num>
  <w:num w:numId="43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56"/>
    <w:rsid w:val="0001707F"/>
    <w:rsid w:val="00037E03"/>
    <w:rsid w:val="00065399"/>
    <w:rsid w:val="000A715D"/>
    <w:rsid w:val="000A7401"/>
    <w:rsid w:val="000B24FD"/>
    <w:rsid w:val="000B2D5E"/>
    <w:rsid w:val="000C5228"/>
    <w:rsid w:val="00112327"/>
    <w:rsid w:val="001753A5"/>
    <w:rsid w:val="00197D85"/>
    <w:rsid w:val="001A53FC"/>
    <w:rsid w:val="001D23EE"/>
    <w:rsid w:val="001D2617"/>
    <w:rsid w:val="00215E29"/>
    <w:rsid w:val="00247CD8"/>
    <w:rsid w:val="00253843"/>
    <w:rsid w:val="00270CAC"/>
    <w:rsid w:val="00297567"/>
    <w:rsid w:val="002B680E"/>
    <w:rsid w:val="002D79C3"/>
    <w:rsid w:val="002F2C06"/>
    <w:rsid w:val="002F7282"/>
    <w:rsid w:val="003676BD"/>
    <w:rsid w:val="003A14FF"/>
    <w:rsid w:val="003C051B"/>
    <w:rsid w:val="00413948"/>
    <w:rsid w:val="00416EB8"/>
    <w:rsid w:val="0045095E"/>
    <w:rsid w:val="004A37EF"/>
    <w:rsid w:val="004D3704"/>
    <w:rsid w:val="0050520D"/>
    <w:rsid w:val="00547E5D"/>
    <w:rsid w:val="00550039"/>
    <w:rsid w:val="00551A58"/>
    <w:rsid w:val="0056462D"/>
    <w:rsid w:val="005F0477"/>
    <w:rsid w:val="00604F3D"/>
    <w:rsid w:val="00643730"/>
    <w:rsid w:val="00697B7C"/>
    <w:rsid w:val="006A717C"/>
    <w:rsid w:val="006C3AFA"/>
    <w:rsid w:val="006D1BCC"/>
    <w:rsid w:val="00703B28"/>
    <w:rsid w:val="007B4C32"/>
    <w:rsid w:val="007C0AEC"/>
    <w:rsid w:val="007F07BA"/>
    <w:rsid w:val="007F4B53"/>
    <w:rsid w:val="007F5430"/>
    <w:rsid w:val="00804BE6"/>
    <w:rsid w:val="00810FD8"/>
    <w:rsid w:val="008470D1"/>
    <w:rsid w:val="008A5633"/>
    <w:rsid w:val="00921C34"/>
    <w:rsid w:val="009220BA"/>
    <w:rsid w:val="009413BF"/>
    <w:rsid w:val="00947CA1"/>
    <w:rsid w:val="009508A1"/>
    <w:rsid w:val="00953171"/>
    <w:rsid w:val="00973911"/>
    <w:rsid w:val="009B2264"/>
    <w:rsid w:val="009B5577"/>
    <w:rsid w:val="009C4A80"/>
    <w:rsid w:val="009D7B0A"/>
    <w:rsid w:val="009E082D"/>
    <w:rsid w:val="00A758EF"/>
    <w:rsid w:val="00AB1579"/>
    <w:rsid w:val="00AB1718"/>
    <w:rsid w:val="00AC4A51"/>
    <w:rsid w:val="00AD3DE5"/>
    <w:rsid w:val="00AF0492"/>
    <w:rsid w:val="00B17E60"/>
    <w:rsid w:val="00B45BB3"/>
    <w:rsid w:val="00B73E3E"/>
    <w:rsid w:val="00BD47EA"/>
    <w:rsid w:val="00BE290C"/>
    <w:rsid w:val="00C33972"/>
    <w:rsid w:val="00D7077D"/>
    <w:rsid w:val="00D71306"/>
    <w:rsid w:val="00D75725"/>
    <w:rsid w:val="00DA4305"/>
    <w:rsid w:val="00DB75BA"/>
    <w:rsid w:val="00DD1227"/>
    <w:rsid w:val="00E15A1A"/>
    <w:rsid w:val="00E22F27"/>
    <w:rsid w:val="00E3766A"/>
    <w:rsid w:val="00E433C8"/>
    <w:rsid w:val="00E44B46"/>
    <w:rsid w:val="00E51ACD"/>
    <w:rsid w:val="00E8715D"/>
    <w:rsid w:val="00E90C7B"/>
    <w:rsid w:val="00E929F0"/>
    <w:rsid w:val="00EC324C"/>
    <w:rsid w:val="00F16DC4"/>
    <w:rsid w:val="00F4096A"/>
    <w:rsid w:val="00F5031F"/>
    <w:rsid w:val="00F54874"/>
    <w:rsid w:val="00F55456"/>
    <w:rsid w:val="00F57CAF"/>
    <w:rsid w:val="00F60218"/>
    <w:rsid w:val="00F66663"/>
    <w:rsid w:val="00F674D5"/>
    <w:rsid w:val="00F8660A"/>
    <w:rsid w:val="00F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A2C0008-CB5D-496C-B027-94BDFBD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0"/>
      <w:ind w:left="1202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"/>
      <w:ind w:left="16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74"/>
      <w:ind w:left="150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F5031F"/>
    <w:pPr>
      <w:keepNext/>
      <w:keepLines/>
      <w:widowControl/>
      <w:tabs>
        <w:tab w:val="left" w:pos="1440"/>
        <w:tab w:val="left" w:pos="2016"/>
        <w:tab w:val="left" w:pos="2160"/>
      </w:tabs>
      <w:autoSpaceDE/>
      <w:autoSpaceDN/>
      <w:adjustRightInd/>
      <w:spacing w:before="200" w:line="259" w:lineRule="auto"/>
      <w:ind w:left="2304" w:hanging="720"/>
      <w:outlineLvl w:val="3"/>
    </w:pPr>
    <w:rPr>
      <w:rFonts w:ascii="Times New Roman" w:hAnsi="Times New Roman" w:cs="Times New Roman"/>
      <w:b w:val="0"/>
      <w:bCs w:val="0"/>
      <w:iCs/>
      <w:color w:val="000000"/>
      <w:szCs w:val="26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5031F"/>
    <w:pPr>
      <w:tabs>
        <w:tab w:val="left" w:pos="720"/>
        <w:tab w:val="left" w:pos="1080"/>
        <w:tab w:val="left" w:pos="2520"/>
        <w:tab w:val="num" w:pos="2664"/>
      </w:tabs>
      <w:ind w:left="3024"/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F5031F"/>
    <w:pPr>
      <w:tabs>
        <w:tab w:val="clear" w:pos="2664"/>
        <w:tab w:val="num" w:pos="3024"/>
      </w:tabs>
      <w:ind w:left="360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F5031F"/>
    <w:pPr>
      <w:tabs>
        <w:tab w:val="clear" w:pos="3024"/>
        <w:tab w:val="num" w:pos="3528"/>
      </w:tabs>
      <w:ind w:left="3528" w:hanging="504"/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F5031F"/>
    <w:pPr>
      <w:tabs>
        <w:tab w:val="clear" w:pos="3528"/>
        <w:tab w:val="num" w:pos="4032"/>
      </w:tabs>
      <w:ind w:left="4032"/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F5031F"/>
    <w:pPr>
      <w:tabs>
        <w:tab w:val="clear" w:pos="4032"/>
        <w:tab w:val="num" w:pos="4536"/>
      </w:tabs>
      <w:ind w:left="4536"/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 Light" w:hAnsi="Calibri Light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libri Light" w:hAnsi="Calibri Light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5031F"/>
    <w:rPr>
      <w:rFonts w:ascii="Times New Roman" w:hAnsi="Times New Roman"/>
      <w:color w:val="000000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5031F"/>
    <w:rPr>
      <w:rFonts w:ascii="Times New Roman" w:hAnsi="Times New Roman"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5031F"/>
    <w:rPr>
      <w:rFonts w:ascii="Times New Roman" w:hAnsi="Times New Roman"/>
      <w:color w:val="000000"/>
      <w:sz w:val="26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5031F"/>
    <w:rPr>
      <w:rFonts w:ascii="Times New Roman" w:hAnsi="Times New Roman"/>
      <w:color w:val="000000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5031F"/>
    <w:rPr>
      <w:rFonts w:ascii="Times New Roman" w:hAnsi="Times New Roman"/>
      <w:color w:val="00000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5031F"/>
    <w:rPr>
      <w:rFonts w:ascii="Times New Roman" w:hAnsi="Times New Roman"/>
      <w:color w:val="000000"/>
      <w:sz w:val="20"/>
    </w:rPr>
  </w:style>
  <w:style w:type="paragraph" w:styleId="BodyText">
    <w:name w:val="Body Text"/>
    <w:basedOn w:val="Normal"/>
    <w:link w:val="BodyTextChar"/>
    <w:uiPriority w:val="1"/>
    <w:qFormat/>
    <w:pPr>
      <w:ind w:left="3580" w:hanging="36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locked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5031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031F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F5031F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5031F"/>
    <w:rPr>
      <w:rFonts w:ascii="Calibri" w:eastAsia="Times New Roman" w:hAnsi="Calibri"/>
    </w:rPr>
  </w:style>
  <w:style w:type="table" w:styleId="TableGrid">
    <w:name w:val="Table Grid"/>
    <w:basedOn w:val="TableNormal"/>
    <w:uiPriority w:val="59"/>
    <w:rsid w:val="00F5031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31F"/>
    <w:pPr>
      <w:widowControl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31F"/>
    <w:rPr>
      <w:rFonts w:ascii="Segoe UI" w:eastAsia="Times New Roman" w:hAnsi="Segoe UI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031F"/>
    <w:pPr>
      <w:widowControl/>
      <w:pBdr>
        <w:bottom w:val="single" w:sz="8" w:space="4" w:color="5B9BD5"/>
      </w:pBdr>
      <w:autoSpaceDE/>
      <w:autoSpaceDN/>
      <w:adjustRightInd/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F5031F"/>
    <w:rPr>
      <w:rFonts w:ascii="Calibri Light" w:hAnsi="Calibri Light"/>
      <w:color w:val="323E4F"/>
      <w:spacing w:val="5"/>
      <w:kern w:val="28"/>
      <w:sz w:val="52"/>
    </w:rPr>
  </w:style>
  <w:style w:type="paragraph" w:styleId="NoSpacing">
    <w:name w:val="No Spacing"/>
    <w:uiPriority w:val="1"/>
    <w:qFormat/>
    <w:rsid w:val="00F5031F"/>
    <w:rPr>
      <w:rFonts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5031F"/>
    <w:rPr>
      <w:color w:val="808080"/>
    </w:rPr>
  </w:style>
  <w:style w:type="character" w:customStyle="1" w:styleId="Style1">
    <w:name w:val="Style1"/>
    <w:uiPriority w:val="1"/>
    <w:rsid w:val="00F5031F"/>
    <w:rPr>
      <w:rFonts w:ascii="Times New Roman" w:hAnsi="Times New Roman"/>
      <w:color w:val="000000"/>
      <w:sz w:val="24"/>
      <w:u w:val="single" w:color="000000"/>
    </w:rPr>
  </w:style>
  <w:style w:type="character" w:customStyle="1" w:styleId="Style2">
    <w:name w:val="Style2"/>
    <w:uiPriority w:val="1"/>
    <w:rsid w:val="00F5031F"/>
    <w:rPr>
      <w:rFonts w:ascii="Times New Roman" w:hAnsi="Times New Roman"/>
      <w:color w:val="000000"/>
      <w:sz w:val="20"/>
      <w:u w:val="single" w:color="000000"/>
    </w:rPr>
  </w:style>
  <w:style w:type="character" w:customStyle="1" w:styleId="Style3">
    <w:name w:val="Style3"/>
    <w:uiPriority w:val="1"/>
    <w:rsid w:val="00F5031F"/>
    <w:rPr>
      <w:rFonts w:ascii="Times New Roman" w:hAnsi="Times New Roman"/>
      <w:color w:val="000000"/>
      <w:sz w:val="20"/>
    </w:rPr>
  </w:style>
  <w:style w:type="character" w:customStyle="1" w:styleId="TimesNewRoman11BoldFooter">
    <w:name w:val="Times New Roman 11 Bold Footer"/>
    <w:uiPriority w:val="1"/>
    <w:rsid w:val="00F5031F"/>
    <w:rPr>
      <w:rFonts w:ascii="Times New Roman" w:hAnsi="Times New Roman"/>
      <w:b/>
      <w:color w:val="000000"/>
      <w:sz w:val="22"/>
    </w:rPr>
  </w:style>
  <w:style w:type="character" w:customStyle="1" w:styleId="TimesNewRoman18BoldHeader">
    <w:name w:val="Times New Roman 18 Bold Header"/>
    <w:uiPriority w:val="1"/>
    <w:rsid w:val="00F5031F"/>
    <w:rPr>
      <w:rFonts w:ascii="Times New Roman" w:hAnsi="Times New Roman"/>
      <w:b/>
      <w:color w:val="000000"/>
      <w:sz w:val="36"/>
    </w:rPr>
  </w:style>
  <w:style w:type="character" w:customStyle="1" w:styleId="TimesNewRoman10">
    <w:name w:val="Times New Roman 10"/>
    <w:uiPriority w:val="1"/>
    <w:rsid w:val="00F5031F"/>
    <w:rPr>
      <w:rFonts w:ascii="Times New Roman" w:hAnsi="Times New Roman"/>
      <w:color w:val="000000"/>
      <w:sz w:val="20"/>
    </w:rPr>
  </w:style>
  <w:style w:type="character" w:customStyle="1" w:styleId="NewTimesRomaan">
    <w:name w:val="New Times Romaan"/>
    <w:uiPriority w:val="1"/>
    <w:rsid w:val="00F5031F"/>
    <w:rPr>
      <w:rFonts w:ascii="Times New Roman" w:hAnsi="Times New Roman"/>
      <w:color w:val="000000"/>
      <w:sz w:val="32"/>
    </w:rPr>
  </w:style>
  <w:style w:type="character" w:customStyle="1" w:styleId="TimesNewRoman16">
    <w:name w:val="Times New Roman 16"/>
    <w:uiPriority w:val="1"/>
    <w:rsid w:val="00F5031F"/>
    <w:rPr>
      <w:rFonts w:ascii="Times New Roman" w:hAnsi="Times New Roman"/>
      <w:color w:val="000000"/>
      <w:sz w:val="32"/>
    </w:rPr>
  </w:style>
  <w:style w:type="character" w:customStyle="1" w:styleId="apple-converted-space">
    <w:name w:val="apple-converted-space"/>
    <w:rsid w:val="00F5031F"/>
  </w:style>
  <w:style w:type="character" w:styleId="Hyperlink">
    <w:name w:val="Hyperlink"/>
    <w:basedOn w:val="DefaultParagraphFont"/>
    <w:unhideWhenUsed/>
    <w:rsid w:val="00F5031F"/>
    <w:rPr>
      <w:color w:val="0000FF"/>
      <w:u w:val="single"/>
    </w:rPr>
  </w:style>
  <w:style w:type="paragraph" w:customStyle="1" w:styleId="Default">
    <w:name w:val="Default"/>
    <w:rsid w:val="00F5031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MediumShading1-Accent2">
    <w:name w:val="Medium Shading 1 Accent 2"/>
    <w:basedOn w:val="TableNormal"/>
    <w:uiPriority w:val="63"/>
    <w:rsid w:val="00F5031F"/>
    <w:rPr>
      <w:rFonts w:cs="Times New Roma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ADECB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F5031F"/>
    <w:rPr>
      <w:rFonts w:cs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rPr>
        <w:rFonts w:cs="Times New Roman"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character" w:customStyle="1" w:styleId="Style10pt">
    <w:name w:val="Style 10 pt"/>
    <w:rsid w:val="00F5031F"/>
    <w:rPr>
      <w:sz w:val="24"/>
    </w:rPr>
  </w:style>
  <w:style w:type="character" w:styleId="IntenseReference">
    <w:name w:val="Intense Reference"/>
    <w:basedOn w:val="DefaultParagraphFont"/>
    <w:uiPriority w:val="32"/>
    <w:qFormat/>
    <w:rsid w:val="00F5031F"/>
    <w:rPr>
      <w:b/>
      <w:smallCaps/>
      <w:color w:val="ED7D31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31F"/>
    <w:pPr>
      <w:widowControl/>
      <w:pBdr>
        <w:bottom w:val="single" w:sz="4" w:space="4" w:color="5B9BD5"/>
      </w:pBdr>
      <w:autoSpaceDE/>
      <w:autoSpaceDN/>
      <w:adjustRightInd/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5031F"/>
    <w:rPr>
      <w:rFonts w:ascii="Times New Roman" w:hAnsi="Times New Roman"/>
      <w:b/>
      <w:i/>
      <w:color w:val="5B9BD5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31F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libri Light" w:hAnsi="Calibri Light" w:cs="Times New Roman"/>
      <w:color w:val="2E74B5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031F"/>
    <w:pPr>
      <w:widowControl/>
      <w:autoSpaceDE/>
      <w:autoSpaceDN/>
      <w:adjustRightInd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F5031F"/>
    <w:pPr>
      <w:widowControl/>
      <w:tabs>
        <w:tab w:val="right" w:leader="dot" w:pos="9350"/>
      </w:tabs>
      <w:autoSpaceDE/>
      <w:autoSpaceDN/>
      <w:adjustRightInd/>
      <w:spacing w:after="100"/>
      <w:ind w:left="240" w:hanging="240"/>
    </w:pPr>
  </w:style>
  <w:style w:type="table" w:customStyle="1" w:styleId="LightShading-Accent11">
    <w:name w:val="Light Shading - Accent 11"/>
    <w:basedOn w:val="TableNormal"/>
    <w:uiPriority w:val="60"/>
    <w:rsid w:val="00F5031F"/>
    <w:rPr>
      <w:rFonts w:cs="Times New Roman"/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LightList-Accent11">
    <w:name w:val="Light List - Accent 11"/>
    <w:basedOn w:val="TableNormal"/>
    <w:uiPriority w:val="61"/>
    <w:rsid w:val="00F5031F"/>
    <w:rPr>
      <w:rFonts w:cs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5031F"/>
    <w:rPr>
      <w:rFonts w:cs="Times New Roman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rPr>
        <w:rFonts w:cs="Times New Roman"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MediumShading2-Accent2">
    <w:name w:val="Medium Shading 2 Accent 2"/>
    <w:basedOn w:val="TableNormal"/>
    <w:uiPriority w:val="64"/>
    <w:rsid w:val="00F5031F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F5031F"/>
    <w:pPr>
      <w:widowControl/>
      <w:tabs>
        <w:tab w:val="left" w:pos="1100"/>
        <w:tab w:val="right" w:leader="dot" w:pos="9350"/>
      </w:tabs>
      <w:autoSpaceDE/>
      <w:autoSpaceDN/>
      <w:adjustRightInd/>
      <w:spacing w:after="100"/>
      <w:ind w:left="480"/>
    </w:pPr>
  </w:style>
  <w:style w:type="character" w:styleId="Emphasis">
    <w:name w:val="Emphasis"/>
    <w:basedOn w:val="DefaultParagraphFont"/>
    <w:uiPriority w:val="20"/>
    <w:qFormat/>
    <w:rsid w:val="00F5031F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31F"/>
    <w:pPr>
      <w:widowControl/>
      <w:numPr>
        <w:ilvl w:val="1"/>
      </w:numPr>
      <w:autoSpaceDE/>
      <w:autoSpaceDN/>
      <w:adjustRightInd/>
    </w:pPr>
    <w:rPr>
      <w:rFonts w:ascii="Calibri Light" w:hAnsi="Calibri Light"/>
      <w:i/>
      <w:iCs/>
      <w:color w:val="5B9BD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5031F"/>
    <w:rPr>
      <w:rFonts w:ascii="Calibri Light" w:hAnsi="Calibri Light"/>
      <w:i/>
      <w:color w:val="5B9BD5"/>
      <w:spacing w:val="15"/>
      <w:sz w:val="24"/>
    </w:rPr>
  </w:style>
  <w:style w:type="character" w:styleId="SubtleEmphasis">
    <w:name w:val="Subtle Emphasis"/>
    <w:basedOn w:val="DefaultParagraphFont"/>
    <w:uiPriority w:val="19"/>
    <w:qFormat/>
    <w:rsid w:val="00F5031F"/>
    <w:rPr>
      <w:i/>
      <w:color w:val="808080"/>
    </w:rPr>
  </w:style>
  <w:style w:type="character" w:styleId="Strong">
    <w:name w:val="Strong"/>
    <w:basedOn w:val="DefaultParagraphFont"/>
    <w:uiPriority w:val="22"/>
    <w:qFormat/>
    <w:rsid w:val="00F5031F"/>
    <w:rPr>
      <w:b/>
    </w:rPr>
  </w:style>
  <w:style w:type="table" w:styleId="MediumGrid3-Accent2">
    <w:name w:val="Medium Grid 3 Accent 2"/>
    <w:basedOn w:val="TableNormal"/>
    <w:uiPriority w:val="69"/>
    <w:rsid w:val="00F5031F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table" w:styleId="MediumGrid1-Accent2">
    <w:name w:val="Medium Grid 1 Accent 2"/>
    <w:basedOn w:val="TableNormal"/>
    <w:uiPriority w:val="67"/>
    <w:rsid w:val="00F5031F"/>
    <w:rPr>
      <w:rFonts w:cs="Times New Roma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6BE98"/>
      </w:tcPr>
    </w:tblStylePr>
    <w:tblStylePr w:type="band1Horz">
      <w:rPr>
        <w:rFonts w:cs="Times New Roman"/>
      </w:rPr>
      <w:tblPr/>
      <w:tcPr>
        <w:shd w:val="clear" w:color="auto" w:fill="F6BE98"/>
      </w:tcPr>
    </w:tblStylePr>
  </w:style>
  <w:style w:type="character" w:styleId="CommentReference">
    <w:name w:val="annotation reference"/>
    <w:basedOn w:val="DefaultParagraphFont"/>
    <w:uiPriority w:val="99"/>
    <w:unhideWhenUsed/>
    <w:rsid w:val="00F5031F"/>
    <w:rPr>
      <w:sz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031F"/>
    <w:pPr>
      <w:widowControl/>
      <w:autoSpaceDE/>
      <w:autoSpaceDN/>
      <w:adjustRightInd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5031F"/>
    <w:rPr>
      <w:rFonts w:ascii="Times New Roman" w:hAnsi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031F"/>
    <w:rPr>
      <w:rFonts w:ascii="Times New Roman" w:hAnsi="Times New Roman"/>
      <w:b/>
      <w:sz w:val="20"/>
    </w:rPr>
  </w:style>
  <w:style w:type="paragraph" w:styleId="Revision">
    <w:name w:val="Revision"/>
    <w:hidden/>
    <w:uiPriority w:val="99"/>
    <w:semiHidden/>
    <w:rsid w:val="00F5031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5031F"/>
    <w:rPr>
      <w:color w:val="954F72"/>
      <w:u w:val="single"/>
    </w:rPr>
  </w:style>
  <w:style w:type="character" w:customStyle="1" w:styleId="t-window-title">
    <w:name w:val="t-window-title"/>
    <w:rsid w:val="00F5031F"/>
  </w:style>
  <w:style w:type="character" w:customStyle="1" w:styleId="t-icon24">
    <w:name w:val="t-icon24"/>
    <w:rsid w:val="00F5031F"/>
    <w:rPr>
      <w:sz w:val="2"/>
      <w:shd w:val="clear" w:color="auto" w:fill="auto"/>
    </w:rPr>
  </w:style>
  <w:style w:type="numbering" w:customStyle="1" w:styleId="Headings">
    <w:name w:val="Headings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glanzer@fau.edu" TargetMode="External"/><Relationship Id="rId18" Type="http://schemas.openxmlformats.org/officeDocument/2006/relationships/hyperlink" Target="mailto:jball@fau.edu" TargetMode="External"/><Relationship Id="rId26" Type="http://schemas.openxmlformats.org/officeDocument/2006/relationships/hyperlink" Target="mailto:sbrammer@fau.edu" TargetMode="External"/><Relationship Id="rId39" Type="http://schemas.openxmlformats.org/officeDocument/2006/relationships/hyperlink" Target="mailto:faupd_command@fau.edu" TargetMode="External"/><Relationship Id="rId3" Type="http://schemas.openxmlformats.org/officeDocument/2006/relationships/styles" Target="styles.xml"/><Relationship Id="rId21" Type="http://schemas.openxmlformats.org/officeDocument/2006/relationships/hyperlink" Target="mailto:ipuga@fau.edu" TargetMode="External"/><Relationship Id="rId34" Type="http://schemas.openxmlformats.org/officeDocument/2006/relationships/hyperlink" Target="mailto:tangelo@fau.edu" TargetMode="External"/><Relationship Id="rId42" Type="http://schemas.openxmlformats.org/officeDocument/2006/relationships/hyperlink" Target="mailto:jonese@fau.edu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silversten@fau.edu" TargetMode="External"/><Relationship Id="rId17" Type="http://schemas.openxmlformats.org/officeDocument/2006/relationships/hyperlink" Target="mailto:lpham@fau.edu" TargetMode="External"/><Relationship Id="rId25" Type="http://schemas.openxmlformats.org/officeDocument/2006/relationships/hyperlink" Target="mailto:faupd_dispatch@fau.edu" TargetMode="External"/><Relationship Id="rId33" Type="http://schemas.openxmlformats.org/officeDocument/2006/relationships/hyperlink" Target="mailto:pboles@fau.edu" TargetMode="External"/><Relationship Id="rId38" Type="http://schemas.openxmlformats.org/officeDocument/2006/relationships/hyperlink" Target="mailto:faupd_dispatch@fau.ed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freed@fau.edu" TargetMode="External"/><Relationship Id="rId20" Type="http://schemas.openxmlformats.org/officeDocument/2006/relationships/hyperlink" Target="mailto:wlinares@fau.edu" TargetMode="External"/><Relationship Id="rId29" Type="http://schemas.openxmlformats.org/officeDocument/2006/relationships/hyperlink" Target="mailto:aabbate@fau.edu" TargetMode="External"/><Relationship Id="rId41" Type="http://schemas.openxmlformats.org/officeDocument/2006/relationships/hyperlink" Target="mailto:sbrammer@fa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faupd_command@fau.edu" TargetMode="External"/><Relationship Id="rId32" Type="http://schemas.openxmlformats.org/officeDocument/2006/relationships/hyperlink" Target="mailto:tovathan@fau.edu" TargetMode="External"/><Relationship Id="rId37" Type="http://schemas.openxmlformats.org/officeDocument/2006/relationships/hyperlink" Target="mailto:kcornwel@fau.edu" TargetMode="External"/><Relationship Id="rId40" Type="http://schemas.openxmlformats.org/officeDocument/2006/relationships/hyperlink" Target="mailto:kshultz@fau.edu" TargetMode="External"/><Relationship Id="rId45" Type="http://schemas.openxmlformats.org/officeDocument/2006/relationships/hyperlink" Target="mailto:faualert@lists.fa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meerof1@fau.edu" TargetMode="External"/><Relationship Id="rId23" Type="http://schemas.openxmlformats.org/officeDocument/2006/relationships/hyperlink" Target="mailto:kshultz@fau.edu" TargetMode="External"/><Relationship Id="rId28" Type="http://schemas.openxmlformats.org/officeDocument/2006/relationships/hyperlink" Target="mailto:ttomasci@fau.edu" TargetMode="External"/><Relationship Id="rId36" Type="http://schemas.openxmlformats.org/officeDocument/2006/relationships/hyperlink" Target="mailto:jherbst1@fau.ed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wayne@fau.edu" TargetMode="External"/><Relationship Id="rId31" Type="http://schemas.openxmlformats.org/officeDocument/2006/relationships/hyperlink" Target="mailto:ewatling@fau.edu" TargetMode="External"/><Relationship Id="rId44" Type="http://schemas.openxmlformats.org/officeDocument/2006/relationships/hyperlink" Target="mailto:faupd_dispatch@fa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ldonahu2@fau.edu" TargetMode="External"/><Relationship Id="rId22" Type="http://schemas.openxmlformats.org/officeDocument/2006/relationships/hyperlink" Target="mailto:regine@fau.edu" TargetMode="External"/><Relationship Id="rId27" Type="http://schemas.openxmlformats.org/officeDocument/2006/relationships/hyperlink" Target="mailto:jonese@fau.edu" TargetMode="External"/><Relationship Id="rId30" Type="http://schemas.openxmlformats.org/officeDocument/2006/relationships/hyperlink" Target="mailto:jmorgan@fau.edu" TargetMode="External"/><Relationship Id="rId35" Type="http://schemas.openxmlformats.org/officeDocument/2006/relationships/hyperlink" Target="mailto:Ibernst1@fau.edu" TargetMode="External"/><Relationship Id="rId43" Type="http://schemas.openxmlformats.org/officeDocument/2006/relationships/hyperlink" Target="mailto:faupd_dispatch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26E58-256F-47C4-936D-DCE7F0749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5261</Words>
  <Characters>34707</Characters>
  <Application>Microsoft Office Word</Application>
  <DocSecurity>0</DocSecurity>
  <Lines>289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DEM Policy 2 - Emergency Notification and Alerting - web</vt:lpstr>
    </vt:vector>
  </TitlesOfParts>
  <Company/>
  <LinksUpToDate>false</LinksUpToDate>
  <CharactersWithSpaces>39889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DEM Policy 2 - Emergency Notification and Alerting - web</dc:title>
  <dc:creator>ssookhoo</dc:creator>
  <cp:lastModifiedBy>Joshua Glanzer</cp:lastModifiedBy>
  <cp:revision>2</cp:revision>
  <cp:lastPrinted>2016-09-28T12:45:00Z</cp:lastPrinted>
  <dcterms:created xsi:type="dcterms:W3CDTF">2017-06-29T17:55:00Z</dcterms:created>
  <dcterms:modified xsi:type="dcterms:W3CDTF">2017-06-29T17:55:00Z</dcterms:modified>
</cp:coreProperties>
</file>