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2E" w:rsidRPr="005A72CA" w:rsidRDefault="004A2A2E" w:rsidP="004A2A2E">
      <w:pPr>
        <w:rPr>
          <w:b/>
          <w:sz w:val="24"/>
          <w:szCs w:val="24"/>
        </w:rPr>
      </w:pPr>
      <w:r w:rsidRPr="005A72CA">
        <w:rPr>
          <w:b/>
          <w:sz w:val="24"/>
          <w:szCs w:val="24"/>
        </w:rPr>
        <w:t>List of Photos and the Articles They are Associate</w:t>
      </w:r>
      <w:r w:rsidR="005A72CA" w:rsidRPr="005A72CA">
        <w:rPr>
          <w:b/>
          <w:sz w:val="24"/>
          <w:szCs w:val="24"/>
        </w:rPr>
        <w:t>d</w:t>
      </w:r>
      <w:r w:rsidRPr="005A72CA">
        <w:rPr>
          <w:b/>
          <w:sz w:val="24"/>
          <w:szCs w:val="24"/>
        </w:rPr>
        <w:t xml:space="preserve"> With: </w:t>
      </w:r>
    </w:p>
    <w:p w:rsidR="004A2A2E" w:rsidRPr="005A72CA" w:rsidRDefault="004A2A2E" w:rsidP="004A2A2E">
      <w:pPr>
        <w:rPr>
          <w:sz w:val="24"/>
          <w:szCs w:val="24"/>
        </w:rPr>
      </w:pP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Stingray1 – oil spill and stingray articles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Sick-leave-finance – can be used for any of the sick leave study stories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Galvin-patient – can be used for any of the Alzheimer’s/dementia articles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Blakely-autism-</w:t>
      </w:r>
      <w:proofErr w:type="spellStart"/>
      <w:r w:rsidRPr="005A72CA">
        <w:rPr>
          <w:sz w:val="24"/>
          <w:szCs w:val="24"/>
        </w:rPr>
        <w:t>newsdesk</w:t>
      </w:r>
      <w:proofErr w:type="spellEnd"/>
      <w:r w:rsidRPr="005A72CA">
        <w:rPr>
          <w:sz w:val="24"/>
          <w:szCs w:val="24"/>
        </w:rPr>
        <w:t xml:space="preserve"> – article on autism breakthrough/autism pathway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Drosophilam2 – is for the fruit fly and sleep study articles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Keene-stahl2 – these are the fruit fly and sleep study article researchers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Hennekens-</w:t>
      </w:r>
      <w:proofErr w:type="spellStart"/>
      <w:r w:rsidRPr="005A72CA">
        <w:rPr>
          <w:sz w:val="24"/>
          <w:szCs w:val="24"/>
        </w:rPr>
        <w:t>rebecca</w:t>
      </w:r>
      <w:proofErr w:type="spellEnd"/>
      <w:r w:rsidRPr="005A72CA">
        <w:rPr>
          <w:sz w:val="24"/>
          <w:szCs w:val="24"/>
        </w:rPr>
        <w:t xml:space="preserve"> – this is for the MSD student homicide research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Sextortion – for the sextortion study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Medicare-fraud – for the Medicare fraud study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Robishaw-lab – she is the main researcher for the opioid study articles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  <w:highlight w:val="yellow"/>
        </w:rPr>
      </w:pPr>
      <w:r w:rsidRPr="005A72CA">
        <w:rPr>
          <w:sz w:val="24"/>
          <w:szCs w:val="24"/>
        </w:rPr>
        <w:t xml:space="preserve">Happy Mussel in field – is for the mussels and ocean health study. The photo credit for this should be: </w:t>
      </w:r>
      <w:r w:rsidRPr="005A72CA">
        <w:rPr>
          <w:rFonts w:cs="Arial"/>
          <w:sz w:val="24"/>
          <w:szCs w:val="24"/>
          <w:highlight w:val="yellow"/>
          <w:lang w:val="en"/>
        </w:rPr>
        <w:t xml:space="preserve">(Photo credit: Evan Ward, Meghan </w:t>
      </w:r>
      <w:proofErr w:type="spellStart"/>
      <w:r w:rsidRPr="005A72CA">
        <w:rPr>
          <w:rFonts w:cs="Arial"/>
          <w:sz w:val="24"/>
          <w:szCs w:val="24"/>
          <w:highlight w:val="yellow"/>
          <w:lang w:val="en"/>
        </w:rPr>
        <w:t>Danley</w:t>
      </w:r>
      <w:proofErr w:type="spellEnd"/>
      <w:r w:rsidRPr="005A72CA">
        <w:rPr>
          <w:rFonts w:cs="Arial"/>
          <w:sz w:val="24"/>
          <w:szCs w:val="24"/>
          <w:highlight w:val="yellow"/>
          <w:lang w:val="en"/>
        </w:rPr>
        <w:t>, University of Connecticut, and Shiye Zhao, FAU-Harbor Branch)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rFonts w:cs="Arial"/>
          <w:sz w:val="24"/>
          <w:szCs w:val="24"/>
          <w:lang w:val="en"/>
        </w:rPr>
        <w:t>C-</w:t>
      </w:r>
      <w:proofErr w:type="spellStart"/>
      <w:r w:rsidRPr="005A72CA">
        <w:rPr>
          <w:rFonts w:cs="Arial"/>
          <w:sz w:val="24"/>
          <w:szCs w:val="24"/>
          <w:lang w:val="en"/>
        </w:rPr>
        <w:t>paww</w:t>
      </w:r>
      <w:proofErr w:type="spellEnd"/>
      <w:r w:rsidRPr="005A72CA">
        <w:rPr>
          <w:rFonts w:cs="Arial"/>
          <w:sz w:val="24"/>
          <w:szCs w:val="24"/>
          <w:lang w:val="en"/>
        </w:rPr>
        <w:t xml:space="preserve"> – this is for the Canines Providing Assistance to Wounded Warriors article</w:t>
      </w:r>
      <w:r w:rsidR="005A72CA" w:rsidRPr="005A72CA">
        <w:rPr>
          <w:rFonts w:cs="Arial"/>
          <w:sz w:val="24"/>
          <w:szCs w:val="24"/>
          <w:lang w:val="en"/>
        </w:rPr>
        <w:t xml:space="preserve">. This photo should be credited: </w:t>
      </w:r>
      <w:r w:rsidR="005A72CA" w:rsidRPr="005A72CA">
        <w:rPr>
          <w:rFonts w:cs="Helvetica"/>
          <w:sz w:val="24"/>
          <w:szCs w:val="24"/>
          <w:highlight w:val="yellow"/>
          <w:lang w:val="en"/>
        </w:rPr>
        <w:t>Photo Credit: Kurt Nelson Innovative Images</w:t>
      </w:r>
      <w:r w:rsidR="005A72CA" w:rsidRPr="005A72CA">
        <w:rPr>
          <w:rFonts w:cs="Helvetica"/>
          <w:sz w:val="24"/>
          <w:szCs w:val="24"/>
          <w:lang w:val="en"/>
        </w:rPr>
        <w:t xml:space="preserve"> </w:t>
      </w:r>
      <w:r w:rsidRPr="005A72CA">
        <w:rPr>
          <w:rFonts w:cs="Arial"/>
          <w:sz w:val="24"/>
          <w:szCs w:val="24"/>
          <w:lang w:val="en"/>
        </w:rPr>
        <w:t xml:space="preserve"> 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rFonts w:cs="Arial"/>
          <w:sz w:val="24"/>
          <w:szCs w:val="24"/>
          <w:lang w:val="en"/>
        </w:rPr>
        <w:t>Evacuation-</w:t>
      </w:r>
      <w:proofErr w:type="spellStart"/>
      <w:r w:rsidRPr="005A72CA">
        <w:rPr>
          <w:rFonts w:cs="Arial"/>
          <w:sz w:val="24"/>
          <w:szCs w:val="24"/>
          <w:lang w:val="en"/>
        </w:rPr>
        <w:t>newsdesk</w:t>
      </w:r>
      <w:proofErr w:type="spellEnd"/>
      <w:r w:rsidRPr="005A72CA">
        <w:rPr>
          <w:rFonts w:cs="Arial"/>
          <w:sz w:val="24"/>
          <w:szCs w:val="24"/>
          <w:lang w:val="en"/>
        </w:rPr>
        <w:t xml:space="preserve"> – is for the Hurricane Michael evacuation study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rFonts w:cs="Arial"/>
          <w:sz w:val="24"/>
          <w:szCs w:val="24"/>
          <w:lang w:val="en"/>
        </w:rPr>
        <w:t>Hurricane-preparedness – this is the map the researchers created for the Hurricane Michael evacuation study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  <w:highlight w:val="yellow"/>
        </w:rPr>
      </w:pPr>
      <w:proofErr w:type="spellStart"/>
      <w:r w:rsidRPr="005A72CA">
        <w:rPr>
          <w:rFonts w:cs="Arial"/>
          <w:sz w:val="24"/>
          <w:szCs w:val="24"/>
          <w:lang w:val="en"/>
        </w:rPr>
        <w:t>Hboi</w:t>
      </w:r>
      <w:proofErr w:type="spellEnd"/>
      <w:r w:rsidRPr="005A72CA">
        <w:rPr>
          <w:rFonts w:cs="Arial"/>
          <w:sz w:val="24"/>
          <w:szCs w:val="24"/>
          <w:lang w:val="en"/>
        </w:rPr>
        <w:t xml:space="preserve">-immunity-dolphins-aerial – is for the evolutionary arms race: how dolphins and whales fight disease. There is a photo credit for this one: </w:t>
      </w:r>
      <w:r w:rsidRPr="005A72CA">
        <w:rPr>
          <w:rFonts w:cs="Arial"/>
          <w:sz w:val="24"/>
          <w:szCs w:val="24"/>
          <w:highlight w:val="yellow"/>
          <w:lang w:val="en"/>
        </w:rPr>
        <w:t xml:space="preserve">(Photo credit: Wendy </w:t>
      </w:r>
      <w:proofErr w:type="spellStart"/>
      <w:r w:rsidRPr="005A72CA">
        <w:rPr>
          <w:rFonts w:cs="Arial"/>
          <w:sz w:val="24"/>
          <w:szCs w:val="24"/>
          <w:highlight w:val="yellow"/>
          <w:lang w:val="en"/>
        </w:rPr>
        <w:t>Noke</w:t>
      </w:r>
      <w:proofErr w:type="spellEnd"/>
      <w:r w:rsidRPr="005A72CA">
        <w:rPr>
          <w:rFonts w:cs="Arial"/>
          <w:sz w:val="24"/>
          <w:szCs w:val="24"/>
          <w:highlight w:val="yellow"/>
          <w:lang w:val="en"/>
        </w:rPr>
        <w:t>, NOAA permit no. 572-1869-02)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rFonts w:cs="Arial"/>
          <w:sz w:val="24"/>
          <w:szCs w:val="24"/>
          <w:lang w:val="en"/>
        </w:rPr>
        <w:t>Kajiura-on-boat – is for the South Florida, Israeli Universities to Collaborate on Shark Research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 xml:space="preserve">Capture – </w:t>
      </w:r>
      <w:proofErr w:type="spellStart"/>
      <w:r w:rsidRPr="005A72CA">
        <w:rPr>
          <w:sz w:val="24"/>
          <w:szCs w:val="24"/>
        </w:rPr>
        <w:t>robo</w:t>
      </w:r>
      <w:proofErr w:type="spellEnd"/>
      <w:r w:rsidRPr="005A72CA">
        <w:rPr>
          <w:sz w:val="24"/>
          <w:szCs w:val="24"/>
        </w:rPr>
        <w:t xml:space="preserve"> jellyfish – this is a screenshot from a video. They don’t have actual photos. If Laurie doesn’t like this picture, she can get another screenshot from this video link: </w:t>
      </w:r>
      <w:hyperlink r:id="rId8" w:history="1">
        <w:r w:rsidRPr="005A72CA">
          <w:rPr>
            <w:rStyle w:val="Hyperlink"/>
            <w:sz w:val="24"/>
            <w:szCs w:val="24"/>
          </w:rPr>
          <w:t>https://www.youtube.com/watch?v=Aaugq16rCAw&amp;feature=youtu.be</w:t>
        </w:r>
      </w:hyperlink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color w:val="000000"/>
          <w:sz w:val="24"/>
          <w:szCs w:val="24"/>
        </w:rPr>
        <w:t>Learman-</w:t>
      </w:r>
      <w:proofErr w:type="spellStart"/>
      <w:r w:rsidRPr="005A72CA">
        <w:rPr>
          <w:color w:val="000000"/>
          <w:sz w:val="24"/>
          <w:szCs w:val="24"/>
        </w:rPr>
        <w:t>newsdesk</w:t>
      </w:r>
      <w:proofErr w:type="spellEnd"/>
      <w:r w:rsidRPr="005A72CA">
        <w:rPr>
          <w:color w:val="000000"/>
          <w:sz w:val="24"/>
          <w:szCs w:val="24"/>
        </w:rPr>
        <w:t xml:space="preserve"> – Dr. Learman was the author on the cervical cancer articles 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color w:val="000000"/>
          <w:sz w:val="24"/>
          <w:szCs w:val="24"/>
        </w:rPr>
        <w:t>Mangrove-roots4 – this is for the FAU Researchers: Manmade Mangroves Could Address Coastal Threats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Melanoma – is for the Outsmarting Melanoma article – not the greatest picture. May want to consider a stock photo if you use this article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Drone-</w:t>
      </w:r>
      <w:proofErr w:type="spellStart"/>
      <w:r w:rsidRPr="005A72CA">
        <w:rPr>
          <w:sz w:val="24"/>
          <w:szCs w:val="24"/>
        </w:rPr>
        <w:t>florida</w:t>
      </w:r>
      <w:proofErr w:type="spellEnd"/>
      <w:r w:rsidRPr="005A72CA">
        <w:rPr>
          <w:sz w:val="24"/>
          <w:szCs w:val="24"/>
        </w:rPr>
        <w:t xml:space="preserve">-trend – this is for the Droning on article in Florida Trend. We don’t have a subscription to the online version of the magazine. If you want to use this article, we’ll have to ask Marlene if we can pay to get the article. 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 xml:space="preserve">Teen-anxiety-main – is for the How mental health affects your relationships, might inspire you to open up more article 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>Red-tide-experts – you could use this for any of the red tide articles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 xml:space="preserve">Seaweed – you could use this for any of the seaweed articles </w:t>
      </w:r>
    </w:p>
    <w:p w:rsidR="004A2A2E" w:rsidRPr="005A72CA" w:rsidRDefault="004A2A2E" w:rsidP="004A2A2E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A72CA">
        <w:rPr>
          <w:sz w:val="24"/>
          <w:szCs w:val="24"/>
        </w:rPr>
        <w:t xml:space="preserve">Infant-mortality-study – is for Jim’s article on the study in Florida Trend </w:t>
      </w:r>
    </w:p>
    <w:p w:rsidR="00A9204E" w:rsidRDefault="004A2A2E" w:rsidP="00B648D8">
      <w:pPr>
        <w:pStyle w:val="ListParagraph"/>
        <w:numPr>
          <w:ilvl w:val="0"/>
          <w:numId w:val="24"/>
        </w:numPr>
      </w:pPr>
      <w:r w:rsidRPr="00E666DF">
        <w:rPr>
          <w:sz w:val="24"/>
          <w:szCs w:val="24"/>
        </w:rPr>
        <w:t>Harmful-algae-</w:t>
      </w:r>
      <w:proofErr w:type="spellStart"/>
      <w:r w:rsidRPr="00E666DF">
        <w:rPr>
          <w:sz w:val="24"/>
          <w:szCs w:val="24"/>
        </w:rPr>
        <w:t>newsdesk</w:t>
      </w:r>
      <w:proofErr w:type="spellEnd"/>
      <w:r w:rsidRPr="00E666DF">
        <w:rPr>
          <w:sz w:val="24"/>
          <w:szCs w:val="24"/>
        </w:rPr>
        <w:t xml:space="preserve"> – you can use this for the Researchers in Town Testing Residents for Exposure to Toxic Algae </w:t>
      </w:r>
      <w:bookmarkStart w:id="0" w:name="_GoBack"/>
      <w:bookmarkEnd w:id="0"/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A52D37"/>
    <w:multiLevelType w:val="hybridMultilevel"/>
    <w:tmpl w:val="BA3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E"/>
    <w:rsid w:val="004A2A2E"/>
    <w:rsid w:val="005A72CA"/>
    <w:rsid w:val="00645252"/>
    <w:rsid w:val="006D3D74"/>
    <w:rsid w:val="0083569A"/>
    <w:rsid w:val="00A9204E"/>
    <w:rsid w:val="00E6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D249D-52DE-47CD-8F96-A184766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2E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4A2A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augq16rCAw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4</cp:revision>
  <dcterms:created xsi:type="dcterms:W3CDTF">2018-11-15T17:56:00Z</dcterms:created>
  <dcterms:modified xsi:type="dcterms:W3CDTF">2018-11-15T18:04:00Z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