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6F" w:rsidRPr="0055596F" w:rsidRDefault="0055596F" w:rsidP="0055596F">
      <w:pPr>
        <w:rPr>
          <w:rFonts w:ascii="Times New Roman" w:hAnsi="Times New Roman" w:cs="Times New Roman"/>
          <w:b/>
          <w:sz w:val="36"/>
          <w:szCs w:val="36"/>
        </w:rPr>
      </w:pPr>
      <w:r w:rsidRPr="0055596F">
        <w:rPr>
          <w:rFonts w:ascii="Times New Roman" w:hAnsi="Times New Roman" w:cs="Times New Roman"/>
          <w:b/>
          <w:sz w:val="36"/>
          <w:szCs w:val="36"/>
        </w:rPr>
        <w:t xml:space="preserve">FAU Harbor Branch Oceanographic Institute </w:t>
      </w:r>
    </w:p>
    <w:p w:rsidR="001C0B0D" w:rsidRDefault="001C0B0D" w:rsidP="0055596F">
      <w:pPr>
        <w:rPr>
          <w:rFonts w:ascii="Times New Roman" w:hAnsi="Times New Roman" w:cs="Times New Roman"/>
          <w:b/>
          <w:sz w:val="28"/>
          <w:szCs w:val="28"/>
        </w:rPr>
      </w:pPr>
    </w:p>
    <w:p w:rsidR="0055596F" w:rsidRPr="0055596F" w:rsidRDefault="0055596F" w:rsidP="0055596F">
      <w:pPr>
        <w:rPr>
          <w:rFonts w:ascii="Times New Roman" w:hAnsi="Times New Roman" w:cs="Times New Roman"/>
          <w:b/>
          <w:sz w:val="28"/>
          <w:szCs w:val="28"/>
        </w:rPr>
      </w:pPr>
      <w:r w:rsidRPr="0055596F">
        <w:rPr>
          <w:rFonts w:ascii="Times New Roman" w:hAnsi="Times New Roman" w:cs="Times New Roman"/>
          <w:b/>
          <w:sz w:val="28"/>
          <w:szCs w:val="28"/>
        </w:rPr>
        <w:t xml:space="preserve">Photo and Video Captions: </w:t>
      </w:r>
    </w:p>
    <w:p w:rsidR="0055596F" w:rsidRPr="0055596F" w:rsidRDefault="0055596F" w:rsidP="0055596F">
      <w:pPr>
        <w:rPr>
          <w:rFonts w:ascii="Times New Roman" w:hAnsi="Times New Roman" w:cs="Times New Roman"/>
          <w:b/>
          <w:sz w:val="28"/>
          <w:szCs w:val="28"/>
        </w:rPr>
      </w:pPr>
      <w:r w:rsidRPr="0055596F">
        <w:rPr>
          <w:rFonts w:ascii="Times New Roman" w:hAnsi="Times New Roman" w:cs="Times New Roman"/>
          <w:b/>
          <w:sz w:val="28"/>
          <w:szCs w:val="28"/>
        </w:rPr>
        <w:t xml:space="preserve">(Photo/Video Credit: Florida Atlantic University’s Harbor Branch Oceanographic Institute) </w:t>
      </w:r>
    </w:p>
    <w:p w:rsidR="0055596F" w:rsidRPr="0055596F" w:rsidRDefault="0055596F" w:rsidP="0055596F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>marine-antiobiotics-1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1899">
        <w:rPr>
          <w:rFonts w:ascii="Times New Roman" w:hAnsi="Times New Roman" w:cs="Times New Roman"/>
          <w:sz w:val="24"/>
          <w:szCs w:val="24"/>
        </w:rPr>
        <w:t xml:space="preserve">For more than 30 years, </w:t>
      </w:r>
      <w:r>
        <w:rPr>
          <w:rFonts w:ascii="Times New Roman" w:hAnsi="Times New Roman" w:cs="Times New Roman"/>
          <w:sz w:val="24"/>
          <w:szCs w:val="24"/>
        </w:rPr>
        <w:t xml:space="preserve">FAU Harbor Branch scientists have </w:t>
      </w:r>
      <w:r w:rsidR="00D61899">
        <w:rPr>
          <w:rFonts w:ascii="Times New Roman" w:hAnsi="Times New Roman" w:cs="Times New Roman"/>
          <w:sz w:val="24"/>
          <w:szCs w:val="24"/>
        </w:rPr>
        <w:t xml:space="preserve">collected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sea sponges and other macro-organisms from the east coast of the United States, Gulf of Mexico, Caribbean as well as European and African deep waters using manned submersibles and other methods. </w:t>
      </w:r>
    </w:p>
    <w:p w:rsidR="0055596F" w:rsidRPr="001C0B0D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marine-antibiotics-2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1C0B0D" w:rsidRPr="001C0B0D">
        <w:rPr>
          <w:rFonts w:ascii="Times New Roman" w:hAnsi="Times New Roman" w:cs="Times New Roman"/>
          <w:sz w:val="24"/>
          <w:szCs w:val="24"/>
        </w:rPr>
        <w:t>scientists inside a s</w:t>
      </w:r>
      <w:r w:rsidR="001C0B0D">
        <w:rPr>
          <w:rFonts w:ascii="Times New Roman" w:hAnsi="Times New Roman" w:cs="Times New Roman"/>
          <w:sz w:val="24"/>
          <w:szCs w:val="24"/>
        </w:rPr>
        <w:t>hip watching and controlling a remotely operated vehicle (</w:t>
      </w:r>
      <w:r w:rsidR="001C0B0D" w:rsidRPr="001C0B0D">
        <w:rPr>
          <w:rFonts w:ascii="Times New Roman" w:hAnsi="Times New Roman" w:cs="Times New Roman"/>
          <w:sz w:val="24"/>
          <w:szCs w:val="24"/>
        </w:rPr>
        <w:t>ROV</w:t>
      </w:r>
      <w:r w:rsidR="001C0B0D">
        <w:rPr>
          <w:rFonts w:ascii="Times New Roman" w:hAnsi="Times New Roman" w:cs="Times New Roman"/>
          <w:sz w:val="24"/>
          <w:szCs w:val="24"/>
        </w:rPr>
        <w:t>)</w:t>
      </w:r>
      <w:r w:rsidR="001C0B0D" w:rsidRPr="001C0B0D">
        <w:rPr>
          <w:rFonts w:ascii="Times New Roman" w:hAnsi="Times New Roman" w:cs="Times New Roman"/>
          <w:sz w:val="24"/>
          <w:szCs w:val="24"/>
        </w:rPr>
        <w:t xml:space="preserve"> on the bottom of the ocean</w:t>
      </w:r>
      <w:r w:rsidR="001C0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marine-antibiotics-3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1899">
        <w:rPr>
          <w:rFonts w:ascii="Times New Roman" w:hAnsi="Times New Roman" w:cs="Times New Roman"/>
          <w:sz w:val="24"/>
          <w:szCs w:val="24"/>
          <w:lang w:val="en"/>
        </w:rPr>
        <w:t>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D61899">
        <w:rPr>
          <w:rFonts w:ascii="Times New Roman" w:hAnsi="Times New Roman" w:cs="Times New Roman"/>
          <w:sz w:val="24"/>
          <w:szCs w:val="24"/>
          <w:lang w:val="en"/>
        </w:rPr>
        <w:t xml:space="preserve"> FAU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Harbor Branch Marine Microbial Collection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is home to about 19,000 of these diverse micro-organisms, with 11,000 gathered from ocean depths greater than 45 meters.</w:t>
      </w: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marine-antibiotics-JSL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an inside look from the Johnson Sea Link submersible</w:t>
      </w:r>
      <w:r w:rsidR="001C0B0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SeaSponge4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– FAU Harbor Branch scientists collect sea sponges and other macro-organisms from the ocean depths</w:t>
      </w:r>
      <w:r w:rsidR="001C0B0D">
        <w:rPr>
          <w:rFonts w:ascii="Times New Roman" w:hAnsi="Times New Roman" w:cs="Times New Roman"/>
          <w:sz w:val="24"/>
          <w:szCs w:val="24"/>
          <w:lang w:val="en"/>
        </w:rPr>
        <w:t xml:space="preserve"> using manned submersibles and other methods</w:t>
      </w:r>
      <w:r w:rsidR="00D6189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10327D"/>
    <w:multiLevelType w:val="hybridMultilevel"/>
    <w:tmpl w:val="B94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F"/>
    <w:rsid w:val="001C0B0D"/>
    <w:rsid w:val="004B1CC9"/>
    <w:rsid w:val="0055596F"/>
    <w:rsid w:val="00645252"/>
    <w:rsid w:val="006D3D74"/>
    <w:rsid w:val="0083569A"/>
    <w:rsid w:val="00A9204E"/>
    <w:rsid w:val="00D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1B93A-26A1-4A79-A260-22810C0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5559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hboi/mbbr/specimencollection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6</cp:revision>
  <dcterms:created xsi:type="dcterms:W3CDTF">2018-06-18T17:04:00Z</dcterms:created>
  <dcterms:modified xsi:type="dcterms:W3CDTF">2018-06-18T17:49:00Z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