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EB" w:rsidRPr="007736EB" w:rsidRDefault="007736EB" w:rsidP="007736EB">
      <w:pPr>
        <w:rPr>
          <w:rFonts w:ascii="Times New Roman" w:hAnsi="Times New Roman" w:cs="Times New Roman"/>
          <w:b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>Scientists are First in the World to Spawn Bonefish in Captivity</w:t>
      </w:r>
    </w:p>
    <w:p w:rsidR="007736EB" w:rsidRPr="007736EB" w:rsidRDefault="007736EB" w:rsidP="007736E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7736EB">
        <w:rPr>
          <w:rFonts w:ascii="Times New Roman" w:hAnsi="Times New Roman" w:cs="Times New Roman"/>
          <w:b/>
          <w:i/>
          <w:sz w:val="28"/>
          <w:szCs w:val="28"/>
        </w:rPr>
        <w:t>FAU Harbor Branch and Bonefish &amp; Tarpon Trust Reach Groundbreaking Milestone in Fish Reproduction Research</w:t>
      </w:r>
    </w:p>
    <w:p w:rsidR="007736EB" w:rsidRPr="007736EB" w:rsidRDefault="007736EB">
      <w:pPr>
        <w:rPr>
          <w:rFonts w:ascii="Times New Roman" w:hAnsi="Times New Roman" w:cs="Times New Roman"/>
          <w:sz w:val="28"/>
          <w:szCs w:val="28"/>
        </w:rPr>
      </w:pPr>
    </w:p>
    <w:p w:rsidR="007736EB" w:rsidRPr="007736EB" w:rsidRDefault="007736EB">
      <w:pPr>
        <w:rPr>
          <w:rFonts w:ascii="Times New Roman" w:hAnsi="Times New Roman" w:cs="Times New Roman"/>
          <w:b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 xml:space="preserve">Video and Photo Captions and Credits: </w:t>
      </w:r>
    </w:p>
    <w:p w:rsidR="007736EB" w:rsidRPr="007736EB" w:rsidRDefault="007736EB">
      <w:pPr>
        <w:rPr>
          <w:rFonts w:ascii="Times New Roman" w:hAnsi="Times New Roman" w:cs="Times New Roman"/>
          <w:sz w:val="28"/>
          <w:szCs w:val="28"/>
        </w:rPr>
      </w:pP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>Video caption:</w:t>
      </w:r>
      <w:r w:rsidRPr="007736EB">
        <w:rPr>
          <w:rFonts w:ascii="Times New Roman" w:hAnsi="Times New Roman" w:cs="Times New Roman"/>
          <w:sz w:val="28"/>
          <w:szCs w:val="28"/>
        </w:rPr>
        <w:t xml:space="preserve"> Because spawning takes place in the open ocean and larvae live there, scientists conducted research with captive bonefish to answer many questions regarding reproduction. </w:t>
      </w:r>
      <w:bookmarkStart w:id="0" w:name="_GoBack"/>
      <w:bookmarkEnd w:id="0"/>
      <w:r w:rsidRPr="007736EB">
        <w:rPr>
          <w:rFonts w:ascii="Times New Roman" w:hAnsi="Times New Roman" w:cs="Times New Roman"/>
          <w:sz w:val="28"/>
          <w:szCs w:val="28"/>
        </w:rPr>
        <w:t>They now have a hormone profile and road map of how bonefish become ready to spawn – also an important metric for evaluating fish in captivity.</w:t>
      </w: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>Bonefish1 photo caption:</w:t>
      </w:r>
      <w:r w:rsidRPr="007736EB">
        <w:rPr>
          <w:rFonts w:ascii="Times New Roman" w:hAnsi="Times New Roman" w:cs="Times New Roman"/>
          <w:sz w:val="28"/>
          <w:szCs w:val="28"/>
        </w:rPr>
        <w:t xml:space="preserve"> The pioneering research in bonefish reproductive science has enabled scientists to successfully induce captive bonefish to spawn in aquaculture tanks. (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736EB">
        <w:rPr>
          <w:rFonts w:ascii="Times New Roman" w:hAnsi="Times New Roman" w:cs="Times New Roman"/>
          <w:sz w:val="28"/>
          <w:szCs w:val="28"/>
        </w:rPr>
        <w:t xml:space="preserve">hoto credit: Tony Cianciotto) </w:t>
      </w: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>Bonefish adults photo caption:</w:t>
      </w:r>
      <w:r w:rsidRPr="007736EB">
        <w:rPr>
          <w:rFonts w:ascii="Times New Roman" w:hAnsi="Times New Roman" w:cs="Times New Roman"/>
          <w:sz w:val="28"/>
          <w:szCs w:val="28"/>
        </w:rPr>
        <w:t xml:space="preserve"> </w:t>
      </w:r>
      <w:r w:rsidRPr="007736EB">
        <w:rPr>
          <w:rFonts w:ascii="Times New Roman" w:hAnsi="Times New Roman" w:cs="Times New Roman"/>
          <w:sz w:val="28"/>
          <w:szCs w:val="28"/>
          <w:shd w:val="clear" w:color="auto" w:fill="FFFFFF"/>
        </w:rPr>
        <w:t>A voracious predator, bonefish, named for the tiny little bones in their body, accelerate faster and sprint farther than any other fish on a light tackle and are considered one of the world’s top fly-fishing targets.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77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hoto credit: Aaron Adams) </w:t>
      </w: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Bonefish eggs photo caption:</w:t>
      </w:r>
      <w:r w:rsidRPr="0077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36EB">
        <w:rPr>
          <w:rFonts w:ascii="Times New Roman" w:hAnsi="Times New Roman" w:cs="Times New Roman"/>
          <w:sz w:val="28"/>
          <w:szCs w:val="28"/>
        </w:rPr>
        <w:t>From these spawns, researchers were able to get eggs to hatch and larvae to survive</w:t>
      </w:r>
      <w:r>
        <w:rPr>
          <w:rFonts w:ascii="Times New Roman" w:hAnsi="Times New Roman" w:cs="Times New Roman"/>
          <w:sz w:val="28"/>
          <w:szCs w:val="28"/>
        </w:rPr>
        <w:t xml:space="preserve"> for up to eight days so far. (P</w:t>
      </w:r>
      <w:r w:rsidRPr="007736EB">
        <w:rPr>
          <w:rFonts w:ascii="Times New Roman" w:hAnsi="Times New Roman" w:cs="Times New Roman"/>
          <w:sz w:val="28"/>
          <w:szCs w:val="28"/>
        </w:rPr>
        <w:t xml:space="preserve">hoto credit: Tony Cianciotto) </w:t>
      </w: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</w:p>
    <w:p w:rsidR="007736EB" w:rsidRPr="007736EB" w:rsidRDefault="007736EB" w:rsidP="007736EB">
      <w:pPr>
        <w:rPr>
          <w:rFonts w:ascii="Times New Roman" w:hAnsi="Times New Roman" w:cs="Times New Roman"/>
          <w:sz w:val="28"/>
          <w:szCs w:val="28"/>
        </w:rPr>
      </w:pPr>
      <w:r w:rsidRPr="007736EB">
        <w:rPr>
          <w:rFonts w:ascii="Times New Roman" w:hAnsi="Times New Roman" w:cs="Times New Roman"/>
          <w:b/>
          <w:sz w:val="28"/>
          <w:szCs w:val="28"/>
        </w:rPr>
        <w:t>Bonefish whole larvae photo caption:</w:t>
      </w:r>
      <w:r w:rsidRPr="007736EB">
        <w:rPr>
          <w:rFonts w:ascii="Times New Roman" w:hAnsi="Times New Roman" w:cs="Times New Roman"/>
          <w:sz w:val="28"/>
          <w:szCs w:val="28"/>
        </w:rPr>
        <w:t xml:space="preserve"> Whole larval fish (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736EB">
        <w:rPr>
          <w:rFonts w:ascii="Times New Roman" w:hAnsi="Times New Roman" w:cs="Times New Roman"/>
          <w:sz w:val="28"/>
          <w:szCs w:val="28"/>
        </w:rPr>
        <w:t xml:space="preserve">hoto credit: Victoria Uribe) </w:t>
      </w:r>
    </w:p>
    <w:p w:rsidR="007736EB" w:rsidRDefault="007736EB"/>
    <w:sectPr w:rsidR="0077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B"/>
    <w:rsid w:val="00645252"/>
    <w:rsid w:val="006D3D74"/>
    <w:rsid w:val="007736EB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62A5"/>
  <w15:chartTrackingRefBased/>
  <w15:docId w15:val="{26430CB1-3F0D-4378-B7E1-C0265A6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1</cp:revision>
  <dcterms:created xsi:type="dcterms:W3CDTF">2020-10-19T17:06:00Z</dcterms:created>
  <dcterms:modified xsi:type="dcterms:W3CDTF">2020-10-19T17:09:00Z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