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D02B55" w:rsidRDefault="0031690B">
      <w:pPr>
        <w:rPr>
          <w:rFonts w:ascii="Times New Roman" w:hAnsi="Times New Roman" w:cs="Times New Roman"/>
          <w:b/>
          <w:sz w:val="24"/>
          <w:szCs w:val="24"/>
        </w:rPr>
      </w:pPr>
      <w:r w:rsidRPr="00D02B55">
        <w:rPr>
          <w:rFonts w:ascii="Times New Roman" w:hAnsi="Times New Roman" w:cs="Times New Roman"/>
          <w:b/>
          <w:sz w:val="24"/>
          <w:szCs w:val="24"/>
        </w:rPr>
        <w:t>FAU Charles E. Schmidt College of Medicine Dedication Ceremony and 20-year Anniversary</w:t>
      </w:r>
    </w:p>
    <w:p w:rsidR="0031690B" w:rsidRPr="006F69D1" w:rsidRDefault="0031690B">
      <w:pPr>
        <w:rPr>
          <w:rFonts w:ascii="Times New Roman" w:hAnsi="Times New Roman" w:cs="Times New Roman"/>
          <w:sz w:val="24"/>
          <w:szCs w:val="24"/>
        </w:rPr>
      </w:pPr>
    </w:p>
    <w:p w:rsidR="0031690B" w:rsidRPr="006F69D1" w:rsidRDefault="0031690B">
      <w:pPr>
        <w:rPr>
          <w:rFonts w:ascii="Times New Roman" w:hAnsi="Times New Roman" w:cs="Times New Roman"/>
          <w:b/>
          <w:sz w:val="24"/>
          <w:szCs w:val="24"/>
        </w:rPr>
      </w:pPr>
      <w:r w:rsidRPr="006F69D1">
        <w:rPr>
          <w:rFonts w:ascii="Times New Roman" w:hAnsi="Times New Roman" w:cs="Times New Roman"/>
          <w:b/>
          <w:sz w:val="24"/>
          <w:szCs w:val="24"/>
        </w:rPr>
        <w:t xml:space="preserve">PHOTO CAPTIONS: </w:t>
      </w:r>
    </w:p>
    <w:p w:rsidR="0031690B" w:rsidRPr="006F69D1" w:rsidRDefault="0031690B">
      <w:pPr>
        <w:rPr>
          <w:rFonts w:ascii="Times New Roman" w:hAnsi="Times New Roman" w:cs="Times New Roman"/>
          <w:sz w:val="24"/>
          <w:szCs w:val="24"/>
        </w:rPr>
      </w:pPr>
    </w:p>
    <w:p w:rsidR="0031690B" w:rsidRDefault="000A62C9">
      <w:pPr>
        <w:rPr>
          <w:rFonts w:ascii="Times New Roman" w:hAnsi="Times New Roman" w:cs="Times New Roman"/>
          <w:sz w:val="24"/>
          <w:szCs w:val="24"/>
        </w:rPr>
      </w:pPr>
      <w:r w:rsidRPr="00D02B55">
        <w:rPr>
          <w:rFonts w:ascii="Times New Roman" w:hAnsi="Times New Roman" w:cs="Times New Roman"/>
          <w:b/>
          <w:sz w:val="24"/>
          <w:szCs w:val="24"/>
        </w:rPr>
        <w:t>med-anniversary-gelb</w:t>
      </w:r>
      <w:r w:rsidRPr="00D02B55">
        <w:rPr>
          <w:rFonts w:ascii="Times New Roman" w:hAnsi="Times New Roman" w:cs="Times New Roman"/>
          <w:sz w:val="24"/>
          <w:szCs w:val="24"/>
        </w:rPr>
        <w:t xml:space="preserve"> (from left): FAU President John Kelly and Ira J. Gelb, M.D.</w:t>
      </w:r>
      <w:r w:rsidR="00D02B55" w:rsidRPr="00D02B55">
        <w:rPr>
          <w:rFonts w:ascii="Times New Roman" w:hAnsi="Times New Roman" w:cs="Times New Roman"/>
          <w:sz w:val="24"/>
          <w:szCs w:val="24"/>
        </w:rPr>
        <w:t xml:space="preserve">, </w:t>
      </w:r>
      <w:r w:rsidR="00D02B55" w:rsidRPr="00D02B55">
        <w:rPr>
          <w:rFonts w:ascii="Times New Roman" w:hAnsi="Times New Roman" w:cs="Times New Roman"/>
          <w:sz w:val="24"/>
          <w:szCs w:val="24"/>
          <w:lang w:val="en"/>
        </w:rPr>
        <w:t xml:space="preserve">senior academic advisor of pre-baccalaureate programs, professor of integrated medical science and director emeritus of cardiology in FAU’s </w:t>
      </w:r>
      <w:r w:rsidR="00D02B55">
        <w:rPr>
          <w:rFonts w:ascii="Times New Roman" w:hAnsi="Times New Roman" w:cs="Times New Roman"/>
          <w:sz w:val="24"/>
          <w:szCs w:val="24"/>
          <w:lang w:val="en"/>
        </w:rPr>
        <w:t xml:space="preserve">Schmidt College of Medicine </w:t>
      </w:r>
    </w:p>
    <w:p w:rsidR="00D02B55" w:rsidRPr="00D02B55" w:rsidRDefault="00D02B55">
      <w:pPr>
        <w:rPr>
          <w:rFonts w:ascii="Times New Roman" w:hAnsi="Times New Roman" w:cs="Times New Roman"/>
          <w:sz w:val="24"/>
          <w:szCs w:val="24"/>
        </w:rPr>
      </w:pPr>
    </w:p>
    <w:p w:rsidR="00D02B55" w:rsidRPr="00D02B55" w:rsidRDefault="007B480B">
      <w:pPr>
        <w:rPr>
          <w:rFonts w:ascii="Times New Roman" w:hAnsi="Times New Roman" w:cs="Times New Roman"/>
          <w:sz w:val="24"/>
          <w:szCs w:val="24"/>
          <w:lang w:val="en"/>
        </w:rPr>
      </w:pPr>
      <w:r w:rsidRPr="00D02B55">
        <w:rPr>
          <w:rFonts w:ascii="Times New Roman" w:hAnsi="Times New Roman" w:cs="Times New Roman"/>
          <w:b/>
          <w:sz w:val="24"/>
          <w:szCs w:val="24"/>
        </w:rPr>
        <w:t>med-anniversary-hennekens</w:t>
      </w:r>
      <w:r w:rsidRPr="00D02B55">
        <w:rPr>
          <w:rFonts w:ascii="Times New Roman" w:hAnsi="Times New Roman" w:cs="Times New Roman"/>
          <w:sz w:val="24"/>
          <w:szCs w:val="24"/>
        </w:rPr>
        <w:t xml:space="preserve"> (from left): Sarah </w:t>
      </w:r>
      <w:r w:rsidR="00D02B55">
        <w:rPr>
          <w:rFonts w:ascii="Times New Roman" w:hAnsi="Times New Roman" w:cs="Times New Roman"/>
          <w:sz w:val="24"/>
          <w:szCs w:val="24"/>
        </w:rPr>
        <w:t xml:space="preserve">K. </w:t>
      </w:r>
      <w:r w:rsidRPr="00D02B55">
        <w:rPr>
          <w:rFonts w:ascii="Times New Roman" w:hAnsi="Times New Roman" w:cs="Times New Roman"/>
          <w:sz w:val="24"/>
          <w:szCs w:val="24"/>
        </w:rPr>
        <w:t xml:space="preserve">Wood, M.D., </w:t>
      </w:r>
      <w:r w:rsidR="00D02B55" w:rsidRPr="00D02B55">
        <w:rPr>
          <w:rFonts w:ascii="Times New Roman" w:hAnsi="Times New Roman" w:cs="Times New Roman"/>
          <w:sz w:val="24"/>
          <w:szCs w:val="24"/>
        </w:rPr>
        <w:t xml:space="preserve">senior </w:t>
      </w:r>
      <w:r w:rsidR="00D02B55" w:rsidRPr="00D02B55">
        <w:rPr>
          <w:rFonts w:ascii="Times New Roman" w:hAnsi="Times New Roman" w:cs="Times New Roman"/>
          <w:sz w:val="24"/>
          <w:szCs w:val="24"/>
          <w:lang w:val="en"/>
        </w:rPr>
        <w:t>associate dean for medical education</w:t>
      </w:r>
      <w:r w:rsidR="00D02B55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D02B55" w:rsidRPr="00D02B5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02B55">
        <w:rPr>
          <w:rFonts w:ascii="Times New Roman" w:hAnsi="Times New Roman" w:cs="Times New Roman"/>
          <w:sz w:val="24"/>
          <w:szCs w:val="24"/>
        </w:rPr>
        <w:t>and Charles H. Hennekens, M.D., Dr.P.H.,</w:t>
      </w:r>
      <w:r w:rsidR="00D02B55" w:rsidRPr="00D02B55">
        <w:rPr>
          <w:rFonts w:ascii="Times New Roman" w:hAnsi="Times New Roman" w:cs="Times New Roman"/>
          <w:sz w:val="24"/>
          <w:szCs w:val="24"/>
        </w:rPr>
        <w:t xml:space="preserve"> </w:t>
      </w:r>
      <w:r w:rsidR="00D02B55" w:rsidRPr="00D02B55">
        <w:rPr>
          <w:rFonts w:ascii="Times New Roman" w:hAnsi="Times New Roman" w:cs="Times New Roman"/>
          <w:sz w:val="24"/>
          <w:szCs w:val="24"/>
          <w:lang w:val="en"/>
        </w:rPr>
        <w:t>the first Sir Richard Doll Professor and senior academic ad</w:t>
      </w:r>
      <w:bookmarkStart w:id="0" w:name="_GoBack"/>
      <w:bookmarkEnd w:id="0"/>
      <w:r w:rsidR="00D02B55" w:rsidRPr="00D02B55">
        <w:rPr>
          <w:rFonts w:ascii="Times New Roman" w:hAnsi="Times New Roman" w:cs="Times New Roman"/>
          <w:sz w:val="24"/>
          <w:szCs w:val="24"/>
          <w:lang w:val="en"/>
        </w:rPr>
        <w:t xml:space="preserve">visor, FAU’s Schmidt College of Medicine </w:t>
      </w:r>
    </w:p>
    <w:p w:rsidR="007B480B" w:rsidRPr="006F69D1" w:rsidRDefault="007B480B">
      <w:pPr>
        <w:rPr>
          <w:rFonts w:ascii="Times New Roman" w:hAnsi="Times New Roman" w:cs="Times New Roman"/>
          <w:sz w:val="24"/>
          <w:szCs w:val="24"/>
        </w:rPr>
      </w:pPr>
      <w:r w:rsidRPr="006F6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629" w:rsidRPr="00D02B55" w:rsidRDefault="000C0629">
      <w:pPr>
        <w:rPr>
          <w:rFonts w:ascii="Times New Roman" w:hAnsi="Times New Roman" w:cs="Times New Roman"/>
          <w:sz w:val="24"/>
          <w:szCs w:val="24"/>
          <w:lang w:val="en"/>
        </w:rPr>
      </w:pPr>
      <w:r w:rsidRPr="00D02B55">
        <w:rPr>
          <w:rFonts w:ascii="Times New Roman" w:hAnsi="Times New Roman" w:cs="Times New Roman"/>
          <w:b/>
          <w:sz w:val="24"/>
          <w:szCs w:val="24"/>
        </w:rPr>
        <w:t>med-anniversary-kaufmans</w:t>
      </w:r>
      <w:r w:rsidRPr="00D02B55">
        <w:rPr>
          <w:rFonts w:ascii="Times New Roman" w:hAnsi="Times New Roman" w:cs="Times New Roman"/>
          <w:sz w:val="24"/>
          <w:szCs w:val="24"/>
        </w:rPr>
        <w:t xml:space="preserve"> (from left): Lisa Kaufman and Michael Kaufman</w:t>
      </w:r>
      <w:r w:rsidR="00D02B55" w:rsidRPr="00D02B55">
        <w:rPr>
          <w:rFonts w:ascii="Times New Roman" w:hAnsi="Times New Roman" w:cs="Times New Roman"/>
          <w:sz w:val="24"/>
          <w:szCs w:val="24"/>
        </w:rPr>
        <w:t xml:space="preserve">, </w:t>
      </w:r>
      <w:r w:rsidR="00D02B55" w:rsidRPr="00D02B55">
        <w:rPr>
          <w:rFonts w:ascii="Times New Roman" w:hAnsi="Times New Roman" w:cs="Times New Roman"/>
          <w:sz w:val="24"/>
          <w:szCs w:val="24"/>
          <w:lang w:val="en"/>
        </w:rPr>
        <w:t>a member of FAU’s Schmidt College of Medicine advisory board</w:t>
      </w:r>
    </w:p>
    <w:p w:rsidR="00D02B55" w:rsidRPr="006F69D1" w:rsidRDefault="00D02B55">
      <w:pPr>
        <w:rPr>
          <w:rFonts w:ascii="Times New Roman" w:hAnsi="Times New Roman" w:cs="Times New Roman"/>
          <w:sz w:val="24"/>
          <w:szCs w:val="24"/>
        </w:rPr>
      </w:pPr>
    </w:p>
    <w:p w:rsidR="00D02B55" w:rsidRDefault="000C0629">
      <w:pPr>
        <w:rPr>
          <w:rFonts w:ascii="Times New Roman" w:hAnsi="Times New Roman" w:cs="Times New Roman"/>
          <w:sz w:val="24"/>
          <w:szCs w:val="24"/>
          <w:lang w:val="en"/>
        </w:rPr>
      </w:pPr>
      <w:r w:rsidRPr="006F69D1">
        <w:rPr>
          <w:rFonts w:ascii="Times New Roman" w:hAnsi="Times New Roman" w:cs="Times New Roman"/>
          <w:b/>
          <w:sz w:val="24"/>
          <w:szCs w:val="24"/>
        </w:rPr>
        <w:t>med-anniversary-lynn</w:t>
      </w:r>
      <w:r w:rsidRPr="006F69D1">
        <w:rPr>
          <w:rFonts w:ascii="Times New Roman" w:hAnsi="Times New Roman" w:cs="Times New Roman"/>
          <w:sz w:val="24"/>
          <w:szCs w:val="24"/>
        </w:rPr>
        <w:t xml:space="preserve"> (from left): Christine E. Lynn and </w:t>
      </w:r>
      <w:r w:rsidR="00D02B55" w:rsidRPr="006F69D1">
        <w:rPr>
          <w:rFonts w:ascii="Times New Roman" w:hAnsi="Times New Roman" w:cs="Times New Roman"/>
          <w:sz w:val="24"/>
          <w:szCs w:val="24"/>
          <w:lang w:val="en"/>
        </w:rPr>
        <w:t>Phillip M. Boiselle, M.D., dean of FAU’s Schmidt College of Medicine</w:t>
      </w:r>
    </w:p>
    <w:p w:rsidR="00D02B55" w:rsidRPr="006F69D1" w:rsidRDefault="00D02B55">
      <w:pPr>
        <w:rPr>
          <w:rFonts w:ascii="Times New Roman" w:hAnsi="Times New Roman" w:cs="Times New Roman"/>
          <w:sz w:val="24"/>
          <w:szCs w:val="24"/>
        </w:rPr>
      </w:pPr>
    </w:p>
    <w:p w:rsidR="000C0629" w:rsidRDefault="000C0629">
      <w:pPr>
        <w:rPr>
          <w:rFonts w:ascii="Times New Roman" w:hAnsi="Times New Roman" w:cs="Times New Roman"/>
          <w:sz w:val="24"/>
          <w:szCs w:val="24"/>
        </w:rPr>
      </w:pPr>
      <w:r w:rsidRPr="006F69D1">
        <w:rPr>
          <w:rFonts w:ascii="Times New Roman" w:hAnsi="Times New Roman" w:cs="Times New Roman"/>
          <w:b/>
          <w:sz w:val="24"/>
          <w:szCs w:val="24"/>
        </w:rPr>
        <w:t>med-anniversary-oneill</w:t>
      </w:r>
      <w:r w:rsidRPr="006F69D1">
        <w:rPr>
          <w:rFonts w:ascii="Times New Roman" w:hAnsi="Times New Roman" w:cs="Times New Roman"/>
          <w:sz w:val="24"/>
          <w:szCs w:val="24"/>
        </w:rPr>
        <w:t xml:space="preserve"> (from left): Paul O’Neill, Charles H. Hennekens, M.D., Dr.Ph.H., </w:t>
      </w:r>
      <w:r w:rsidR="00D02B55" w:rsidRPr="00D02B55">
        <w:rPr>
          <w:rFonts w:ascii="Times New Roman" w:hAnsi="Times New Roman" w:cs="Times New Roman"/>
          <w:sz w:val="24"/>
          <w:szCs w:val="24"/>
          <w:lang w:val="en"/>
        </w:rPr>
        <w:t>the first Sir Richard Doll Professor and senior academic advisor, FAU</w:t>
      </w:r>
      <w:r w:rsidR="00D02B55">
        <w:rPr>
          <w:rFonts w:ascii="Times New Roman" w:hAnsi="Times New Roman" w:cs="Times New Roman"/>
          <w:sz w:val="24"/>
          <w:szCs w:val="24"/>
          <w:lang w:val="en"/>
        </w:rPr>
        <w:t xml:space="preserve">’s Schmidt College of Medicine; </w:t>
      </w:r>
      <w:r w:rsidRPr="006F69D1">
        <w:rPr>
          <w:rFonts w:ascii="Times New Roman" w:hAnsi="Times New Roman" w:cs="Times New Roman"/>
          <w:sz w:val="24"/>
          <w:szCs w:val="24"/>
        </w:rPr>
        <w:t>and Nevalee O’Neill</w:t>
      </w:r>
    </w:p>
    <w:p w:rsidR="00D02B55" w:rsidRPr="006F69D1" w:rsidRDefault="00D02B55">
      <w:pPr>
        <w:rPr>
          <w:rFonts w:ascii="Times New Roman" w:hAnsi="Times New Roman" w:cs="Times New Roman"/>
          <w:sz w:val="24"/>
          <w:szCs w:val="24"/>
        </w:rPr>
      </w:pPr>
    </w:p>
    <w:p w:rsidR="000C0629" w:rsidRPr="00D02B55" w:rsidRDefault="000C0629">
      <w:pPr>
        <w:rPr>
          <w:rFonts w:ascii="Times New Roman" w:hAnsi="Times New Roman" w:cs="Times New Roman"/>
          <w:sz w:val="24"/>
          <w:szCs w:val="24"/>
          <w:lang w:val="en"/>
        </w:rPr>
      </w:pPr>
      <w:r w:rsidRPr="00D02B55">
        <w:rPr>
          <w:rFonts w:ascii="Times New Roman" w:hAnsi="Times New Roman" w:cs="Times New Roman"/>
          <w:b/>
          <w:sz w:val="24"/>
          <w:szCs w:val="24"/>
        </w:rPr>
        <w:t>med-anniversary-provosts</w:t>
      </w:r>
      <w:r w:rsidRPr="00D02B55">
        <w:rPr>
          <w:rFonts w:ascii="Times New Roman" w:hAnsi="Times New Roman" w:cs="Times New Roman"/>
          <w:sz w:val="24"/>
          <w:szCs w:val="24"/>
        </w:rPr>
        <w:t xml:space="preserve"> (from left): Gary Perry, Ph.D.</w:t>
      </w:r>
      <w:r w:rsidR="00D02B55">
        <w:rPr>
          <w:rFonts w:ascii="Times New Roman" w:hAnsi="Times New Roman" w:cs="Times New Roman"/>
          <w:sz w:val="24"/>
          <w:szCs w:val="24"/>
        </w:rPr>
        <w:t xml:space="preserve"> and </w:t>
      </w:r>
      <w:r w:rsidR="00636BA6">
        <w:rPr>
          <w:rFonts w:ascii="Times New Roman" w:hAnsi="Times New Roman" w:cs="Times New Roman"/>
          <w:sz w:val="24"/>
          <w:szCs w:val="24"/>
        </w:rPr>
        <w:t xml:space="preserve">Bret Danilowicz, Ph.D., </w:t>
      </w:r>
      <w:r w:rsidR="00D02B55" w:rsidRPr="00D02B55">
        <w:rPr>
          <w:rFonts w:ascii="Times New Roman" w:hAnsi="Times New Roman" w:cs="Times New Roman"/>
          <w:sz w:val="24"/>
          <w:szCs w:val="24"/>
        </w:rPr>
        <w:t>FAU</w:t>
      </w:r>
      <w:r w:rsidR="00007F15">
        <w:rPr>
          <w:rFonts w:ascii="Times New Roman" w:hAnsi="Times New Roman" w:cs="Times New Roman"/>
          <w:sz w:val="24"/>
          <w:szCs w:val="24"/>
        </w:rPr>
        <w:t xml:space="preserve"> </w:t>
      </w:r>
      <w:r w:rsidR="00D02B55" w:rsidRPr="00D02B55">
        <w:rPr>
          <w:rFonts w:ascii="Times New Roman" w:hAnsi="Times New Roman" w:cs="Times New Roman"/>
          <w:sz w:val="24"/>
          <w:szCs w:val="24"/>
        </w:rPr>
        <w:t>provost and vice president for academic affairs</w:t>
      </w:r>
      <w:r w:rsidRPr="00D02B55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02B55" w:rsidRPr="00D02B55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</w:p>
    <w:p w:rsidR="00D02B55" w:rsidRPr="006F69D1" w:rsidRDefault="00D02B55">
      <w:pPr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6F69D1" w:rsidRPr="00D02B55" w:rsidRDefault="00EB0DB8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med-anniversary-sara</w:t>
      </w:r>
      <w:r w:rsidR="006F69D1" w:rsidRPr="00D02B55">
        <w:rPr>
          <w:rFonts w:ascii="Times New Roman" w:hAnsi="Times New Roman" w:cs="Times New Roman"/>
          <w:b/>
          <w:sz w:val="24"/>
          <w:szCs w:val="24"/>
          <w:lang w:val="en"/>
        </w:rPr>
        <w:t>jedini</w:t>
      </w:r>
      <w:r w:rsidR="006F69D1" w:rsidRPr="00D02B55">
        <w:rPr>
          <w:rFonts w:ascii="Times New Roman" w:hAnsi="Times New Roman" w:cs="Times New Roman"/>
          <w:sz w:val="24"/>
          <w:szCs w:val="24"/>
          <w:lang w:val="en"/>
        </w:rPr>
        <w:t xml:space="preserve"> (from left): </w:t>
      </w:r>
      <w:r w:rsidRPr="00EB0DB8">
        <w:rPr>
          <w:rFonts w:ascii="Times New Roman" w:hAnsi="Times New Roman" w:cs="Times New Roman"/>
          <w:sz w:val="24"/>
          <w:szCs w:val="24"/>
          <w:lang w:val="en"/>
        </w:rPr>
        <w:t>John Wiesenfeld</w:t>
      </w:r>
      <w:r w:rsidR="006F69D1" w:rsidRPr="00EB0DB8">
        <w:rPr>
          <w:rFonts w:ascii="Times New Roman" w:hAnsi="Times New Roman" w:cs="Times New Roman"/>
          <w:sz w:val="24"/>
          <w:szCs w:val="24"/>
          <w:lang w:val="en"/>
        </w:rPr>
        <w:t xml:space="preserve">, Ph.D., </w:t>
      </w:r>
      <w:r w:rsidR="00D02B55">
        <w:rPr>
          <w:rFonts w:ascii="Times New Roman" w:hAnsi="Times New Roman" w:cs="Times New Roman"/>
          <w:sz w:val="24"/>
          <w:szCs w:val="24"/>
          <w:lang w:val="en"/>
        </w:rPr>
        <w:t xml:space="preserve">member of the external advisory board for FAU’s Department of Chemistry and Biochemistry within FAU’s Charles E. Schmidt College of Science, </w:t>
      </w:r>
      <w:r w:rsidR="006F69D1" w:rsidRPr="00D02B55">
        <w:rPr>
          <w:rFonts w:ascii="Times New Roman" w:hAnsi="Times New Roman" w:cs="Times New Roman"/>
          <w:sz w:val="24"/>
          <w:szCs w:val="24"/>
          <w:lang w:val="en"/>
        </w:rPr>
        <w:t>and Ata Sarajedini, Ph.D., dean of FAU’s Charles E. Schmidt College of Science</w:t>
      </w:r>
    </w:p>
    <w:p w:rsidR="00D02B55" w:rsidRPr="006F69D1" w:rsidRDefault="00D02B55">
      <w:pPr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6F69D1" w:rsidRPr="00D02B55" w:rsidRDefault="006F69D1" w:rsidP="006F69D1">
      <w:pPr>
        <w:rPr>
          <w:rFonts w:ascii="Times New Roman" w:hAnsi="Times New Roman" w:cs="Times New Roman"/>
          <w:sz w:val="24"/>
          <w:szCs w:val="24"/>
          <w:lang w:val="en"/>
        </w:rPr>
      </w:pPr>
      <w:r w:rsidRPr="00D02B55">
        <w:rPr>
          <w:rFonts w:ascii="Times New Roman" w:hAnsi="Times New Roman" w:cs="Times New Roman"/>
          <w:b/>
          <w:sz w:val="24"/>
          <w:szCs w:val="24"/>
          <w:lang w:val="en"/>
        </w:rPr>
        <w:t>med-anniversary-schmidts</w:t>
      </w:r>
      <w:r w:rsidRPr="00D02B55">
        <w:rPr>
          <w:rFonts w:ascii="Times New Roman" w:hAnsi="Times New Roman" w:cs="Times New Roman"/>
          <w:sz w:val="24"/>
          <w:szCs w:val="24"/>
          <w:lang w:val="en"/>
        </w:rPr>
        <w:t xml:space="preserve"> (from left): Phillip M. Boiselle, M.D., dean of FAU’s Schmidt College of Medicine; FAU President John Kelly; Michelle Maros; Barbara Schmidt; Richard Schmidt; and Michael T.B. Dennis, M.D., chair of the medical school’s advisory board and a member of FAU’s Board of Tru</w:t>
      </w:r>
      <w:r w:rsidR="00EB0DB8">
        <w:rPr>
          <w:rFonts w:ascii="Times New Roman" w:hAnsi="Times New Roman" w:cs="Times New Roman"/>
          <w:sz w:val="24"/>
          <w:szCs w:val="24"/>
          <w:lang w:val="en"/>
        </w:rPr>
        <w:t>stees</w:t>
      </w:r>
    </w:p>
    <w:p w:rsidR="000C0629" w:rsidRPr="006F69D1" w:rsidRDefault="000C0629">
      <w:pPr>
        <w:rPr>
          <w:rFonts w:ascii="Times New Roman" w:hAnsi="Times New Roman" w:cs="Times New Roman"/>
          <w:sz w:val="24"/>
          <w:szCs w:val="24"/>
        </w:rPr>
      </w:pPr>
    </w:p>
    <w:p w:rsidR="000C0629" w:rsidRPr="006F69D1" w:rsidRDefault="000C0629">
      <w:pPr>
        <w:rPr>
          <w:rFonts w:ascii="Times New Roman" w:hAnsi="Times New Roman" w:cs="Times New Roman"/>
          <w:sz w:val="24"/>
          <w:szCs w:val="24"/>
        </w:rPr>
      </w:pPr>
    </w:p>
    <w:p w:rsidR="000C0629" w:rsidRDefault="000C0629"/>
    <w:sectPr w:rsidR="000C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B"/>
    <w:rsid w:val="00007F15"/>
    <w:rsid w:val="000A62C9"/>
    <w:rsid w:val="000C0629"/>
    <w:rsid w:val="0031690B"/>
    <w:rsid w:val="00636BA6"/>
    <w:rsid w:val="00645252"/>
    <w:rsid w:val="006D3D74"/>
    <w:rsid w:val="006F69D1"/>
    <w:rsid w:val="007B480B"/>
    <w:rsid w:val="0083569A"/>
    <w:rsid w:val="00A9204E"/>
    <w:rsid w:val="00D02B55"/>
    <w:rsid w:val="00E43BC1"/>
    <w:rsid w:val="00E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FA27"/>
  <w15:chartTrackingRefBased/>
  <w15:docId w15:val="{1A0C0CDF-8E22-4663-9E57-20A68F7D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aloust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Galoustian</dc:creator>
  <cp:keywords/>
  <dc:description/>
  <cp:lastModifiedBy>Gisele Galoustian</cp:lastModifiedBy>
  <cp:revision>4</cp:revision>
  <dcterms:created xsi:type="dcterms:W3CDTF">2018-12-17T19:20:00Z</dcterms:created>
  <dcterms:modified xsi:type="dcterms:W3CDTF">2018-12-17T19:24:00Z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