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44" w:rsidRDefault="00DE3F44" w:rsidP="00DE3F4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FAU’s Christine E. Lynn College of Nursing Celebrates 40 Years of Excellence </w:t>
      </w:r>
    </w:p>
    <w:p w:rsidR="00DE3F44" w:rsidRDefault="00DE3F44" w:rsidP="00DE3F4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DE3F44" w:rsidRDefault="00DE3F44" w:rsidP="00DE3F4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Photo Captions: </w:t>
      </w:r>
    </w:p>
    <w:p w:rsidR="00DE3F44" w:rsidRDefault="00DE3F44" w:rsidP="00DE3F4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2646A1" w:rsidRPr="00505F04" w:rsidRDefault="002646A1" w:rsidP="00505F0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505F04">
        <w:rPr>
          <w:rFonts w:ascii="Times New Roman" w:hAnsi="Times New Roman"/>
          <w:b/>
          <w:bCs/>
          <w:sz w:val="22"/>
          <w:szCs w:val="22"/>
        </w:rPr>
        <w:t>Nursing 40 Group</w:t>
      </w:r>
      <w:r w:rsidRPr="00505F04">
        <w:rPr>
          <w:rFonts w:ascii="Times New Roman" w:hAnsi="Times New Roman"/>
          <w:bCs/>
          <w:sz w:val="22"/>
          <w:szCs w:val="22"/>
        </w:rPr>
        <w:t xml:space="preserve"> (from left): Christine E. Lynn; Barbara Schmidt; Marlaine Smith, Ph.D., dean, FAU’s Christine E. Lynn College of Nursing; Anne Boykin, Ph.D., dean emeritus; Patricia Liehr, Ph.D., co-chair and </w:t>
      </w:r>
      <w:r w:rsidRPr="00505F04">
        <w:rPr>
          <w:rFonts w:ascii="Times New Roman" w:hAnsi="Times New Roman"/>
          <w:sz w:val="22"/>
          <w:szCs w:val="22"/>
        </w:rPr>
        <w:t>associate dean for nursing research and scholarship in FAU’s Christine E. Lynn College of Nursing; and Terry Fedele, co-chair and advisory board chair of FAU’s Chris</w:t>
      </w:r>
      <w:r w:rsidR="0059624A">
        <w:rPr>
          <w:rFonts w:ascii="Times New Roman" w:hAnsi="Times New Roman"/>
          <w:sz w:val="22"/>
          <w:szCs w:val="22"/>
        </w:rPr>
        <w:t>tine E. Ly</w:t>
      </w:r>
      <w:bookmarkStart w:id="0" w:name="_GoBack"/>
      <w:bookmarkEnd w:id="0"/>
      <w:r w:rsidR="0059624A">
        <w:rPr>
          <w:rFonts w:ascii="Times New Roman" w:hAnsi="Times New Roman"/>
          <w:sz w:val="22"/>
          <w:szCs w:val="22"/>
        </w:rPr>
        <w:t>nn College of Nursing</w:t>
      </w:r>
      <w:r w:rsidRPr="00505F04">
        <w:rPr>
          <w:rFonts w:ascii="Times New Roman" w:hAnsi="Times New Roman"/>
          <w:sz w:val="22"/>
          <w:szCs w:val="22"/>
        </w:rPr>
        <w:t xml:space="preserve">  </w:t>
      </w:r>
    </w:p>
    <w:p w:rsidR="002646A1" w:rsidRDefault="002646A1" w:rsidP="00DE3F4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DE3F44" w:rsidRPr="00505F04" w:rsidRDefault="002646A1" w:rsidP="00505F0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505F04">
        <w:rPr>
          <w:rFonts w:ascii="Times New Roman" w:hAnsi="Times New Roman"/>
          <w:b/>
          <w:bCs/>
          <w:sz w:val="22"/>
          <w:szCs w:val="22"/>
        </w:rPr>
        <w:t xml:space="preserve">Nursing 40 </w:t>
      </w:r>
      <w:r w:rsidR="00DE3F44" w:rsidRPr="00505F04">
        <w:rPr>
          <w:rFonts w:ascii="Times New Roman" w:hAnsi="Times New Roman"/>
          <w:b/>
          <w:bCs/>
          <w:sz w:val="22"/>
          <w:szCs w:val="22"/>
        </w:rPr>
        <w:t xml:space="preserve">Honorees </w:t>
      </w:r>
      <w:r w:rsidR="00DE3F44" w:rsidRPr="00505F04">
        <w:rPr>
          <w:rFonts w:ascii="Times New Roman" w:hAnsi="Times New Roman"/>
          <w:bCs/>
          <w:sz w:val="22"/>
          <w:szCs w:val="22"/>
        </w:rPr>
        <w:t>(from left): Christine E. Lynn, Marlaine Smith, Ph.D., dean, FAU’s Christine E. Lynn College of Nursing; and Anne Boykin, Ph.D., dean emeritus, FAU’s Christ</w:t>
      </w:r>
      <w:r w:rsidR="0059624A">
        <w:rPr>
          <w:rFonts w:ascii="Times New Roman" w:hAnsi="Times New Roman"/>
          <w:bCs/>
          <w:sz w:val="22"/>
          <w:szCs w:val="22"/>
        </w:rPr>
        <w:t>ine E. Lynn College of Nursing</w:t>
      </w:r>
    </w:p>
    <w:p w:rsidR="00DE3F44" w:rsidRDefault="00DE3F44" w:rsidP="00DE3F4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2646A1" w:rsidRPr="00505F04" w:rsidRDefault="002646A1" w:rsidP="00505F0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505F04">
        <w:rPr>
          <w:rFonts w:ascii="Times New Roman" w:hAnsi="Times New Roman"/>
          <w:b/>
          <w:bCs/>
          <w:sz w:val="22"/>
          <w:szCs w:val="22"/>
        </w:rPr>
        <w:t>Nursing 40 Nursing Group</w:t>
      </w:r>
      <w:r w:rsidRPr="00505F04">
        <w:rPr>
          <w:rFonts w:ascii="Times New Roman" w:hAnsi="Times New Roman"/>
          <w:bCs/>
          <w:sz w:val="22"/>
          <w:szCs w:val="22"/>
        </w:rPr>
        <w:t xml:space="preserve"> (from left): Patricia Liehr, Ph.D., co-chair and </w:t>
      </w:r>
      <w:r w:rsidRPr="00505F04">
        <w:rPr>
          <w:rFonts w:ascii="Times New Roman" w:hAnsi="Times New Roman"/>
          <w:sz w:val="22"/>
          <w:szCs w:val="22"/>
        </w:rPr>
        <w:t xml:space="preserve">associate dean for nursing research and scholarship; Joy Longo, Ph.D., assistant dean, graduate practice programs; </w:t>
      </w:r>
      <w:r w:rsidRPr="00505F04">
        <w:rPr>
          <w:rFonts w:ascii="Times New Roman" w:hAnsi="Times New Roman"/>
          <w:bCs/>
          <w:sz w:val="22"/>
          <w:szCs w:val="22"/>
        </w:rPr>
        <w:t xml:space="preserve">Marlaine Smith, Ph.D., dean; </w:t>
      </w:r>
      <w:proofErr w:type="spellStart"/>
      <w:r w:rsidRPr="00505F04">
        <w:rPr>
          <w:rFonts w:ascii="Times New Roman" w:hAnsi="Times New Roman"/>
          <w:bCs/>
          <w:sz w:val="22"/>
          <w:szCs w:val="22"/>
        </w:rPr>
        <w:t>Nancey</w:t>
      </w:r>
      <w:proofErr w:type="spellEnd"/>
      <w:r w:rsidRPr="00505F04">
        <w:rPr>
          <w:rFonts w:ascii="Times New Roman" w:hAnsi="Times New Roman"/>
          <w:bCs/>
          <w:sz w:val="22"/>
          <w:szCs w:val="22"/>
        </w:rPr>
        <w:t xml:space="preserve"> France, Ph.D., assistant dean, BSN program; and Karethy Edwards, Dr.PH, associate dean of academic programs, all within FAU’s </w:t>
      </w:r>
      <w:r w:rsidR="0059624A">
        <w:rPr>
          <w:rFonts w:ascii="Times New Roman" w:hAnsi="Times New Roman"/>
          <w:bCs/>
          <w:sz w:val="22"/>
          <w:szCs w:val="22"/>
        </w:rPr>
        <w:t>Christine E. College of Nursing</w:t>
      </w:r>
      <w:r w:rsidRPr="00505F04">
        <w:rPr>
          <w:rFonts w:ascii="Times New Roman" w:hAnsi="Times New Roman"/>
          <w:bCs/>
          <w:sz w:val="22"/>
          <w:szCs w:val="22"/>
        </w:rPr>
        <w:t xml:space="preserve"> </w:t>
      </w:r>
    </w:p>
    <w:p w:rsidR="002646A1" w:rsidRDefault="002646A1" w:rsidP="00DE3F4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E3F44" w:rsidRPr="00505F04" w:rsidRDefault="00DE3F44" w:rsidP="00505F0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505F04">
        <w:rPr>
          <w:rFonts w:ascii="Times New Roman" w:hAnsi="Times New Roman"/>
          <w:b/>
          <w:bCs/>
          <w:sz w:val="22"/>
          <w:szCs w:val="22"/>
        </w:rPr>
        <w:t>Honorees with President</w:t>
      </w:r>
      <w:r w:rsidRPr="00505F04">
        <w:rPr>
          <w:rFonts w:ascii="Times New Roman" w:hAnsi="Times New Roman"/>
          <w:bCs/>
          <w:sz w:val="22"/>
          <w:szCs w:val="22"/>
        </w:rPr>
        <w:t xml:space="preserve"> (from left): Marlaine Smith, Ph.D., dean, FAU’s Christine E. Lynn College of Nursing; Christine E. Lynn; FAU President John Kelly; Anne Boykin, Ph.D., dean emeritus; Bret </w:t>
      </w:r>
      <w:proofErr w:type="spellStart"/>
      <w:r w:rsidRPr="00505F04">
        <w:rPr>
          <w:rFonts w:ascii="Times New Roman" w:hAnsi="Times New Roman"/>
          <w:bCs/>
          <w:sz w:val="22"/>
          <w:szCs w:val="22"/>
        </w:rPr>
        <w:t>Danilowicz</w:t>
      </w:r>
      <w:proofErr w:type="spellEnd"/>
      <w:r w:rsidRPr="00505F04">
        <w:rPr>
          <w:rFonts w:ascii="Times New Roman" w:hAnsi="Times New Roman"/>
          <w:bCs/>
          <w:sz w:val="22"/>
          <w:szCs w:val="22"/>
        </w:rPr>
        <w:t>, Ph.D., FAU provost and vice president for academic affairs; and Danita Nias, FAU vice president for institutional advancement</w:t>
      </w:r>
      <w:r w:rsidR="0059624A">
        <w:rPr>
          <w:rFonts w:ascii="Times New Roman" w:hAnsi="Times New Roman"/>
          <w:bCs/>
          <w:sz w:val="22"/>
          <w:szCs w:val="22"/>
        </w:rPr>
        <w:t xml:space="preserve"> and CEO of the FAU Foundation</w:t>
      </w:r>
    </w:p>
    <w:p w:rsidR="00DE3F44" w:rsidRDefault="00DE3F44" w:rsidP="00DE3F4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DE3F44" w:rsidRPr="00505F04" w:rsidRDefault="00DE3F44" w:rsidP="00505F0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505F04">
        <w:rPr>
          <w:rFonts w:ascii="Times New Roman" w:hAnsi="Times New Roman"/>
          <w:b/>
          <w:bCs/>
          <w:sz w:val="22"/>
          <w:szCs w:val="22"/>
        </w:rPr>
        <w:t>Schmidt-Lynn</w:t>
      </w:r>
      <w:r w:rsidRPr="00505F04">
        <w:rPr>
          <w:rFonts w:ascii="Times New Roman" w:hAnsi="Times New Roman"/>
          <w:bCs/>
          <w:sz w:val="22"/>
          <w:szCs w:val="22"/>
        </w:rPr>
        <w:t xml:space="preserve"> (from left): Barbara Schmidt; Richard Schmidt; and Chri</w:t>
      </w:r>
      <w:r w:rsidR="0059624A">
        <w:rPr>
          <w:rFonts w:ascii="Times New Roman" w:hAnsi="Times New Roman"/>
          <w:bCs/>
          <w:sz w:val="22"/>
          <w:szCs w:val="22"/>
        </w:rPr>
        <w:t>stine E. Lynn</w:t>
      </w:r>
      <w:r w:rsidRPr="00505F04">
        <w:rPr>
          <w:rFonts w:ascii="Times New Roman" w:hAnsi="Times New Roman"/>
          <w:bCs/>
          <w:sz w:val="22"/>
          <w:szCs w:val="22"/>
        </w:rPr>
        <w:t xml:space="preserve"> </w:t>
      </w:r>
    </w:p>
    <w:p w:rsidR="002646A1" w:rsidRDefault="002646A1" w:rsidP="00DE3F4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2646A1" w:rsidRPr="00505F04" w:rsidRDefault="002646A1" w:rsidP="00505F0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505F04">
        <w:rPr>
          <w:rFonts w:ascii="Times New Roman" w:hAnsi="Times New Roman"/>
          <w:b/>
          <w:bCs/>
          <w:sz w:val="22"/>
          <w:szCs w:val="22"/>
        </w:rPr>
        <w:t>Fedele</w:t>
      </w:r>
      <w:r w:rsidRPr="00505F04">
        <w:rPr>
          <w:rFonts w:ascii="Times New Roman" w:hAnsi="Times New Roman"/>
          <w:bCs/>
          <w:sz w:val="22"/>
          <w:szCs w:val="22"/>
        </w:rPr>
        <w:t xml:space="preserve"> (from left): Terry </w:t>
      </w:r>
      <w:r w:rsidR="0059624A">
        <w:rPr>
          <w:rFonts w:ascii="Times New Roman" w:hAnsi="Times New Roman"/>
          <w:bCs/>
          <w:sz w:val="22"/>
          <w:szCs w:val="22"/>
        </w:rPr>
        <w:t xml:space="preserve">Fedele </w:t>
      </w:r>
      <w:r w:rsidRPr="00505F04">
        <w:rPr>
          <w:rFonts w:ascii="Times New Roman" w:hAnsi="Times New Roman"/>
          <w:bCs/>
          <w:sz w:val="22"/>
          <w:szCs w:val="22"/>
        </w:rPr>
        <w:t>and Jerry Fedele</w:t>
      </w:r>
    </w:p>
    <w:p w:rsidR="002646A1" w:rsidRDefault="002646A1" w:rsidP="00DE3F4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2646A1" w:rsidRPr="00505F04" w:rsidRDefault="002646A1" w:rsidP="00505F0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proofErr w:type="spellStart"/>
      <w:r w:rsidRPr="00505F04">
        <w:rPr>
          <w:rFonts w:ascii="Times New Roman" w:hAnsi="Times New Roman"/>
          <w:b/>
          <w:bCs/>
          <w:sz w:val="22"/>
          <w:szCs w:val="22"/>
        </w:rPr>
        <w:t>Folden</w:t>
      </w:r>
      <w:proofErr w:type="spellEnd"/>
      <w:r w:rsidRPr="00505F04">
        <w:rPr>
          <w:rFonts w:ascii="Times New Roman" w:hAnsi="Times New Roman"/>
          <w:bCs/>
          <w:sz w:val="22"/>
          <w:szCs w:val="22"/>
        </w:rPr>
        <w:t xml:space="preserve"> (from Left): </w:t>
      </w:r>
      <w:r w:rsidR="0059624A" w:rsidRPr="00505F04">
        <w:rPr>
          <w:rFonts w:ascii="Times New Roman" w:hAnsi="Times New Roman"/>
          <w:bCs/>
          <w:sz w:val="22"/>
          <w:szCs w:val="22"/>
        </w:rPr>
        <w:t xml:space="preserve">Gene </w:t>
      </w:r>
      <w:proofErr w:type="spellStart"/>
      <w:r w:rsidR="0059624A" w:rsidRPr="00505F04">
        <w:rPr>
          <w:rFonts w:ascii="Times New Roman" w:hAnsi="Times New Roman"/>
          <w:bCs/>
          <w:sz w:val="22"/>
          <w:szCs w:val="22"/>
        </w:rPr>
        <w:t>Folden</w:t>
      </w:r>
      <w:proofErr w:type="spellEnd"/>
      <w:r w:rsidR="0059624A" w:rsidRPr="00505F04">
        <w:rPr>
          <w:rFonts w:ascii="Times New Roman" w:hAnsi="Times New Roman"/>
          <w:bCs/>
          <w:sz w:val="22"/>
          <w:szCs w:val="22"/>
        </w:rPr>
        <w:t xml:space="preserve"> </w:t>
      </w:r>
      <w:r w:rsidR="0059624A">
        <w:rPr>
          <w:rFonts w:ascii="Times New Roman" w:hAnsi="Times New Roman"/>
          <w:bCs/>
          <w:sz w:val="22"/>
          <w:szCs w:val="22"/>
        </w:rPr>
        <w:t xml:space="preserve">and </w:t>
      </w:r>
      <w:r w:rsidRPr="00505F04">
        <w:rPr>
          <w:rFonts w:ascii="Times New Roman" w:hAnsi="Times New Roman"/>
          <w:bCs/>
          <w:sz w:val="22"/>
          <w:szCs w:val="22"/>
        </w:rPr>
        <w:t xml:space="preserve">Susan </w:t>
      </w:r>
      <w:proofErr w:type="spellStart"/>
      <w:r w:rsidRPr="00505F04">
        <w:rPr>
          <w:rFonts w:ascii="Times New Roman" w:hAnsi="Times New Roman"/>
          <w:bCs/>
          <w:sz w:val="22"/>
          <w:szCs w:val="22"/>
        </w:rPr>
        <w:t>Folden</w:t>
      </w:r>
      <w:proofErr w:type="spellEnd"/>
      <w:r w:rsidRPr="00505F04">
        <w:rPr>
          <w:rFonts w:ascii="Times New Roman" w:hAnsi="Times New Roman"/>
          <w:bCs/>
          <w:sz w:val="22"/>
          <w:szCs w:val="22"/>
        </w:rPr>
        <w:t xml:space="preserve">, Ph.D. </w:t>
      </w:r>
    </w:p>
    <w:p w:rsidR="002646A1" w:rsidRPr="00505F04" w:rsidRDefault="002646A1" w:rsidP="00DE3F4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2646A1" w:rsidRPr="00505F04" w:rsidRDefault="002646A1" w:rsidP="00505F0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505F04">
        <w:rPr>
          <w:rFonts w:ascii="Times New Roman" w:hAnsi="Times New Roman"/>
          <w:b/>
          <w:bCs/>
          <w:sz w:val="22"/>
          <w:szCs w:val="22"/>
        </w:rPr>
        <w:t>Brennen-Chambers-Etienne</w:t>
      </w:r>
      <w:r w:rsidRPr="00505F04">
        <w:rPr>
          <w:rFonts w:ascii="Times New Roman" w:hAnsi="Times New Roman"/>
          <w:bCs/>
          <w:sz w:val="22"/>
          <w:szCs w:val="22"/>
        </w:rPr>
        <w:t xml:space="preserve"> (from left): </w:t>
      </w:r>
      <w:r w:rsidR="00505F04" w:rsidRPr="00505F04">
        <w:rPr>
          <w:rFonts w:ascii="Times New Roman" w:hAnsi="Times New Roman"/>
          <w:sz w:val="22"/>
          <w:szCs w:val="22"/>
        </w:rPr>
        <w:t xml:space="preserve">Marlene Brennen, </w:t>
      </w:r>
      <w:r w:rsidR="00505F04" w:rsidRPr="00505F04">
        <w:rPr>
          <w:rFonts w:ascii="Times New Roman" w:hAnsi="Times New Roman"/>
          <w:sz w:val="22"/>
          <w:szCs w:val="22"/>
        </w:rPr>
        <w:t xml:space="preserve">Ph.D., </w:t>
      </w:r>
      <w:r w:rsidR="0059624A">
        <w:rPr>
          <w:rFonts w:ascii="Times New Roman" w:hAnsi="Times New Roman"/>
          <w:sz w:val="22"/>
          <w:szCs w:val="22"/>
        </w:rPr>
        <w:t>Karen Wisdom-</w:t>
      </w:r>
      <w:r w:rsidR="00505F04" w:rsidRPr="00505F04">
        <w:rPr>
          <w:rFonts w:ascii="Times New Roman" w:hAnsi="Times New Roman"/>
          <w:sz w:val="22"/>
          <w:szCs w:val="22"/>
        </w:rPr>
        <w:t xml:space="preserve">Chambers, </w:t>
      </w:r>
      <w:r w:rsidR="00505F04" w:rsidRPr="00505F04">
        <w:rPr>
          <w:rFonts w:ascii="Times New Roman" w:hAnsi="Times New Roman"/>
          <w:sz w:val="22"/>
          <w:szCs w:val="22"/>
        </w:rPr>
        <w:t xml:space="preserve">DNP, and </w:t>
      </w:r>
      <w:r w:rsidR="00505F04" w:rsidRPr="00505F04">
        <w:rPr>
          <w:rFonts w:ascii="Times New Roman" w:hAnsi="Times New Roman"/>
          <w:sz w:val="22"/>
          <w:szCs w:val="22"/>
        </w:rPr>
        <w:t>Valentine Etienne</w:t>
      </w:r>
    </w:p>
    <w:p w:rsidR="00DE3F44" w:rsidRDefault="00DE3F44" w:rsidP="00DE3F4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2646A1" w:rsidRPr="00505F04" w:rsidRDefault="00505F04" w:rsidP="00505F0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proofErr w:type="spellStart"/>
      <w:r w:rsidRPr="00505F04">
        <w:rPr>
          <w:rFonts w:ascii="Times New Roman" w:hAnsi="Times New Roman"/>
          <w:b/>
          <w:bCs/>
          <w:sz w:val="22"/>
          <w:szCs w:val="22"/>
        </w:rPr>
        <w:t>Danilowicz</w:t>
      </w:r>
      <w:proofErr w:type="spellEnd"/>
      <w:r w:rsidRPr="00505F04">
        <w:rPr>
          <w:rFonts w:ascii="Times New Roman" w:hAnsi="Times New Roman"/>
          <w:bCs/>
          <w:sz w:val="22"/>
          <w:szCs w:val="22"/>
        </w:rPr>
        <w:t xml:space="preserve"> (from left): Kay </w:t>
      </w:r>
      <w:proofErr w:type="spellStart"/>
      <w:r w:rsidRPr="00505F04">
        <w:rPr>
          <w:rFonts w:ascii="Times New Roman" w:hAnsi="Times New Roman"/>
          <w:bCs/>
          <w:sz w:val="22"/>
          <w:szCs w:val="22"/>
        </w:rPr>
        <w:t>Danilowicz</w:t>
      </w:r>
      <w:proofErr w:type="spellEnd"/>
      <w:r w:rsidRPr="00505F04">
        <w:rPr>
          <w:rFonts w:ascii="Times New Roman" w:hAnsi="Times New Roman"/>
          <w:bCs/>
          <w:sz w:val="22"/>
          <w:szCs w:val="22"/>
        </w:rPr>
        <w:t xml:space="preserve"> and </w:t>
      </w:r>
      <w:r w:rsidRPr="00505F04">
        <w:rPr>
          <w:rFonts w:ascii="Times New Roman" w:hAnsi="Times New Roman"/>
          <w:bCs/>
          <w:sz w:val="22"/>
          <w:szCs w:val="22"/>
        </w:rPr>
        <w:t xml:space="preserve">Bret </w:t>
      </w:r>
      <w:proofErr w:type="spellStart"/>
      <w:r w:rsidRPr="00505F04">
        <w:rPr>
          <w:rFonts w:ascii="Times New Roman" w:hAnsi="Times New Roman"/>
          <w:bCs/>
          <w:sz w:val="22"/>
          <w:szCs w:val="22"/>
        </w:rPr>
        <w:t>Danilowicz</w:t>
      </w:r>
      <w:proofErr w:type="spellEnd"/>
      <w:r w:rsidRPr="00505F04">
        <w:rPr>
          <w:rFonts w:ascii="Times New Roman" w:hAnsi="Times New Roman"/>
          <w:bCs/>
          <w:sz w:val="22"/>
          <w:szCs w:val="22"/>
        </w:rPr>
        <w:t>, Ph.D., FAU provost and vice president for academic affairs</w:t>
      </w:r>
      <w:r w:rsidRPr="00505F04">
        <w:rPr>
          <w:rFonts w:ascii="Times New Roman" w:hAnsi="Times New Roman"/>
          <w:bCs/>
          <w:sz w:val="22"/>
          <w:szCs w:val="22"/>
        </w:rPr>
        <w:t xml:space="preserve"> </w:t>
      </w: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A336DD"/>
    <w:multiLevelType w:val="hybridMultilevel"/>
    <w:tmpl w:val="7FDC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44"/>
    <w:rsid w:val="002646A1"/>
    <w:rsid w:val="00505F04"/>
    <w:rsid w:val="0059624A"/>
    <w:rsid w:val="00645252"/>
    <w:rsid w:val="006D3D74"/>
    <w:rsid w:val="0083569A"/>
    <w:rsid w:val="00A9204E"/>
    <w:rsid w:val="00D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8836"/>
  <w15:chartTrackingRefBased/>
  <w15:docId w15:val="{6C234972-8334-4C62-BD2D-21FF2DF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F44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50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lous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Galoustian</dc:creator>
  <cp:keywords/>
  <dc:description/>
  <cp:lastModifiedBy>Gisele Galoustian</cp:lastModifiedBy>
  <cp:revision>2</cp:revision>
  <dcterms:created xsi:type="dcterms:W3CDTF">2019-03-14T14:24:00Z</dcterms:created>
  <dcterms:modified xsi:type="dcterms:W3CDTF">2019-03-15T19:39:00Z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