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B" w:rsidRPr="002025E6" w:rsidRDefault="00FE4DEB">
      <w:pPr>
        <w:rPr>
          <w:rFonts w:ascii="Times New Roman" w:hAnsi="Times New Roman" w:cs="Times New Roman"/>
          <w:b/>
          <w:sz w:val="28"/>
          <w:szCs w:val="28"/>
        </w:rPr>
      </w:pPr>
      <w:r w:rsidRPr="002025E6">
        <w:rPr>
          <w:rFonts w:ascii="Times New Roman" w:hAnsi="Times New Roman" w:cs="Times New Roman"/>
          <w:b/>
          <w:color w:val="FF0000"/>
          <w:sz w:val="28"/>
          <w:szCs w:val="28"/>
        </w:rPr>
        <w:t>EMBARGOED UNTIL JULY 15 AT 2 P.M. EST</w:t>
      </w:r>
      <w:r w:rsidRPr="00202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EB" w:rsidRDefault="00D32AC0" w:rsidP="00D32AC0">
      <w:pPr>
        <w:rPr>
          <w:rFonts w:ascii="Times New Roman" w:hAnsi="Times New Roman"/>
          <w:b/>
          <w:sz w:val="24"/>
          <w:szCs w:val="24"/>
        </w:rPr>
      </w:pPr>
      <w:r w:rsidRPr="00D32AC0">
        <w:rPr>
          <w:rFonts w:ascii="Times New Roman" w:hAnsi="Times New Roman"/>
          <w:b/>
          <w:sz w:val="24"/>
          <w:szCs w:val="24"/>
        </w:rPr>
        <w:t>Thirty Years of Unique Data Reveal What’s Really Killing Coral Reefs</w:t>
      </w:r>
    </w:p>
    <w:p w:rsidR="002025E6" w:rsidRPr="002025E6" w:rsidRDefault="002025E6" w:rsidP="00D3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Atlantic University’s Harbor Branch Oceanographic Institute </w:t>
      </w:r>
    </w:p>
    <w:p w:rsidR="00D32AC0" w:rsidRDefault="00D32AC0">
      <w:pPr>
        <w:rPr>
          <w:rFonts w:ascii="Times New Roman" w:hAnsi="Times New Roman" w:cs="Times New Roman"/>
          <w:b/>
          <w:sz w:val="24"/>
          <w:szCs w:val="24"/>
        </w:rPr>
      </w:pPr>
    </w:p>
    <w:p w:rsidR="00D32AC0" w:rsidRDefault="00D32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Caption/Video Credit: </w:t>
      </w:r>
    </w:p>
    <w:p w:rsidR="002025E6" w:rsidRDefault="002025E6">
      <w:pPr>
        <w:rPr>
          <w:rFonts w:ascii="Times New Roman" w:hAnsi="Times New Roman" w:cs="Times New Roman"/>
          <w:b/>
          <w:sz w:val="24"/>
          <w:szCs w:val="24"/>
        </w:rPr>
      </w:pPr>
    </w:p>
    <w:p w:rsidR="002025E6" w:rsidRPr="00D32AC0" w:rsidRDefault="00D32AC0" w:rsidP="002025E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Underwater video </w:t>
      </w:r>
      <w:r w:rsidR="00593FA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Looe Key in the lower Florida Keys</w:t>
      </w:r>
      <w:r w:rsidR="002025E6">
        <w:rPr>
          <w:rFonts w:ascii="Times New Roman" w:hAnsi="Times New Roman" w:cs="Times New Roman"/>
          <w:sz w:val="24"/>
          <w:szCs w:val="24"/>
        </w:rPr>
        <w:t xml:space="preserve"> shows the degradation of these once pristine corals reefs over the course of more than 30 years from 1988 to 2019.</w:t>
      </w:r>
      <w:bookmarkEnd w:id="0"/>
      <w:r w:rsidR="002025E6">
        <w:rPr>
          <w:rFonts w:ascii="Times New Roman" w:hAnsi="Times New Roman" w:cs="Times New Roman"/>
          <w:sz w:val="24"/>
          <w:szCs w:val="24"/>
        </w:rPr>
        <w:t xml:space="preserve"> </w:t>
      </w:r>
      <w:r w:rsidR="002025E6" w:rsidRPr="00D32AC0">
        <w:rPr>
          <w:rFonts w:ascii="Times New Roman" w:hAnsi="Times New Roman" w:cs="Times New Roman"/>
          <w:sz w:val="24"/>
          <w:szCs w:val="24"/>
        </w:rPr>
        <w:t>(</w:t>
      </w:r>
      <w:r w:rsidR="00593FAB">
        <w:rPr>
          <w:rFonts w:ascii="Times New Roman" w:hAnsi="Times New Roman" w:cs="Times New Roman"/>
          <w:sz w:val="24"/>
          <w:szCs w:val="24"/>
        </w:rPr>
        <w:t>Video</w:t>
      </w:r>
      <w:r w:rsidR="002025E6" w:rsidRPr="00D32AC0">
        <w:rPr>
          <w:rFonts w:ascii="Times New Roman" w:hAnsi="Times New Roman" w:cs="Times New Roman"/>
          <w:sz w:val="24"/>
          <w:szCs w:val="24"/>
        </w:rPr>
        <w:t xml:space="preserve"> credit: Brian Lapointe, Ph.D., Florida Atlantic University’s Harbor Branch</w:t>
      </w:r>
      <w:r w:rsidR="00593FAB">
        <w:rPr>
          <w:rFonts w:ascii="Times New Roman" w:hAnsi="Times New Roman" w:cs="Times New Roman"/>
          <w:sz w:val="24"/>
          <w:szCs w:val="24"/>
        </w:rPr>
        <w:t xml:space="preserve"> Oceanographic Institute</w:t>
      </w:r>
      <w:r w:rsidR="002025E6" w:rsidRPr="00D32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2AC0" w:rsidRPr="002025E6" w:rsidRDefault="002025E6" w:rsidP="002025E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4E" w:rsidRPr="00D32AC0" w:rsidRDefault="0073474A">
      <w:pPr>
        <w:rPr>
          <w:rFonts w:ascii="Times New Roman" w:hAnsi="Times New Roman" w:cs="Times New Roman"/>
          <w:b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Photo Captions</w:t>
      </w:r>
      <w:r w:rsidR="00D32AC0">
        <w:rPr>
          <w:rFonts w:ascii="Times New Roman" w:hAnsi="Times New Roman" w:cs="Times New Roman"/>
          <w:b/>
          <w:sz w:val="24"/>
          <w:szCs w:val="24"/>
        </w:rPr>
        <w:t>/Photo Credits</w:t>
      </w:r>
      <w:r w:rsidRPr="00D32A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474A" w:rsidRPr="00D32AC0" w:rsidRDefault="0073474A">
      <w:pPr>
        <w:rPr>
          <w:rFonts w:ascii="Times New Roman" w:hAnsi="Times New Roman" w:cs="Times New Roman"/>
          <w:sz w:val="24"/>
          <w:szCs w:val="24"/>
        </w:rPr>
      </w:pPr>
    </w:p>
    <w:p w:rsidR="0073474A" w:rsidRPr="00D32AC0" w:rsidRDefault="0073474A" w:rsidP="007347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 xml:space="preserve">ALK Keys </w:t>
      </w:r>
      <w:proofErr w:type="gramStart"/>
      <w:r w:rsidRPr="00D32AC0">
        <w:rPr>
          <w:rFonts w:ascii="Times New Roman" w:hAnsi="Times New Roman" w:cs="Times New Roman"/>
          <w:b/>
          <w:sz w:val="24"/>
          <w:szCs w:val="24"/>
        </w:rPr>
        <w:t>elkhorn</w:t>
      </w:r>
      <w:proofErr w:type="gramEnd"/>
      <w:r w:rsidRPr="00D32AC0">
        <w:rPr>
          <w:rFonts w:ascii="Times New Roman" w:hAnsi="Times New Roman" w:cs="Times New Roman"/>
          <w:b/>
          <w:sz w:val="24"/>
          <w:szCs w:val="24"/>
        </w:rPr>
        <w:t xml:space="preserve"> (before):</w:t>
      </w:r>
      <w:r w:rsidR="00256E04">
        <w:rPr>
          <w:rFonts w:ascii="Times New Roman" w:hAnsi="Times New Roman" w:cs="Times New Roman"/>
          <w:sz w:val="24"/>
          <w:szCs w:val="24"/>
        </w:rPr>
        <w:t xml:space="preserve"> a snorkeler swims above</w:t>
      </w:r>
      <w:r w:rsidRPr="00D32AC0">
        <w:rPr>
          <w:rFonts w:ascii="Times New Roman" w:hAnsi="Times New Roman" w:cs="Times New Roman"/>
          <w:sz w:val="24"/>
          <w:szCs w:val="24"/>
        </w:rPr>
        <w:t xml:space="preserve"> healthy Elkhorn corals off Key Largo in the Florida Keys in the early 1980s. Named for its antler-like shape for its colonies, the Elkhorn coral is one of the most important corals in the Caribbean. Current populations are struggling to recover from coral disease and bleaching.</w:t>
      </w:r>
      <w:r w:rsidR="0087004E">
        <w:rPr>
          <w:rFonts w:ascii="Times New Roman" w:hAnsi="Times New Roman" w:cs="Times New Roman"/>
          <w:sz w:val="24"/>
          <w:szCs w:val="24"/>
        </w:rPr>
        <w:t xml:space="preserve"> </w:t>
      </w:r>
      <w:r w:rsidRPr="00D32AC0">
        <w:rPr>
          <w:rFonts w:ascii="Times New Roman" w:hAnsi="Times New Roman" w:cs="Times New Roman"/>
          <w:sz w:val="24"/>
          <w:szCs w:val="24"/>
        </w:rPr>
        <w:t xml:space="preserve">Elkhorn coral </w:t>
      </w:r>
      <w:r w:rsidR="006B7019">
        <w:rPr>
          <w:rFonts w:ascii="Times New Roman" w:hAnsi="Times New Roman" w:cs="Times New Roman"/>
          <w:sz w:val="24"/>
          <w:szCs w:val="24"/>
        </w:rPr>
        <w:t xml:space="preserve">once </w:t>
      </w:r>
      <w:r w:rsidRPr="00D32AC0">
        <w:rPr>
          <w:rFonts w:ascii="Times New Roman" w:hAnsi="Times New Roman" w:cs="Times New Roman"/>
          <w:sz w:val="24"/>
          <w:szCs w:val="24"/>
        </w:rPr>
        <w:t xml:space="preserve">dominated 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coral reefs in the </w:t>
      </w:r>
      <w:r w:rsidRPr="00D32AC0">
        <w:rPr>
          <w:rFonts w:ascii="Times New Roman" w:hAnsi="Times New Roman" w:cs="Times New Roman"/>
          <w:sz w:val="24"/>
          <w:szCs w:val="24"/>
        </w:rPr>
        <w:t>Florida Keys</w:t>
      </w:r>
      <w:r w:rsidR="006B7019">
        <w:rPr>
          <w:rFonts w:ascii="Times New Roman" w:hAnsi="Times New Roman" w:cs="Times New Roman"/>
          <w:sz w:val="24"/>
          <w:szCs w:val="24"/>
        </w:rPr>
        <w:t>. Today</w:t>
      </w:r>
      <w:r w:rsidRPr="00D32AC0">
        <w:rPr>
          <w:rFonts w:ascii="Times New Roman" w:hAnsi="Times New Roman" w:cs="Times New Roman"/>
          <w:sz w:val="24"/>
          <w:szCs w:val="24"/>
        </w:rPr>
        <w:t xml:space="preserve">, less than 5 percent </w:t>
      </w:r>
      <w:r w:rsidR="006B7019">
        <w:rPr>
          <w:rFonts w:ascii="Times New Roman" w:hAnsi="Times New Roman" w:cs="Times New Roman"/>
          <w:sz w:val="24"/>
          <w:szCs w:val="24"/>
        </w:rPr>
        <w:t>of these coral</w:t>
      </w:r>
      <w:r w:rsidR="0087004E">
        <w:rPr>
          <w:rFonts w:ascii="Times New Roman" w:hAnsi="Times New Roman" w:cs="Times New Roman"/>
          <w:sz w:val="24"/>
          <w:szCs w:val="24"/>
        </w:rPr>
        <w:t>s</w:t>
      </w:r>
      <w:r w:rsidR="006B7019">
        <w:rPr>
          <w:rFonts w:ascii="Times New Roman" w:hAnsi="Times New Roman" w:cs="Times New Roman"/>
          <w:sz w:val="24"/>
          <w:szCs w:val="24"/>
        </w:rPr>
        <w:t xml:space="preserve"> </w:t>
      </w:r>
      <w:r w:rsidR="0087004E">
        <w:rPr>
          <w:rFonts w:ascii="Times New Roman" w:hAnsi="Times New Roman" w:cs="Times New Roman"/>
          <w:sz w:val="24"/>
          <w:szCs w:val="24"/>
        </w:rPr>
        <w:t xml:space="preserve">remain </w:t>
      </w:r>
      <w:r w:rsidR="006B7019">
        <w:rPr>
          <w:rFonts w:ascii="Times New Roman" w:hAnsi="Times New Roman" w:cs="Times New Roman"/>
          <w:sz w:val="24"/>
          <w:szCs w:val="24"/>
        </w:rPr>
        <w:t xml:space="preserve">in the Florida Keys. </w:t>
      </w:r>
      <w:r w:rsidRPr="00D32AC0">
        <w:rPr>
          <w:rFonts w:ascii="Times New Roman" w:hAnsi="Times New Roman" w:cs="Times New Roman"/>
          <w:sz w:val="24"/>
          <w:szCs w:val="24"/>
        </w:rPr>
        <w:t>(Photo credit: Larry Lipsky)</w:t>
      </w:r>
    </w:p>
    <w:p w:rsidR="0073474A" w:rsidRPr="00D32AC0" w:rsidRDefault="0073474A" w:rsidP="007347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74A" w:rsidRPr="00D32AC0" w:rsidRDefault="0073474A" w:rsidP="007347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ALK Elkhorn die-off (after):</w:t>
      </w:r>
      <w:r w:rsidRPr="00D32AC0">
        <w:rPr>
          <w:rFonts w:ascii="Times New Roman" w:hAnsi="Times New Roman" w:cs="Times New Roman"/>
          <w:sz w:val="24"/>
          <w:szCs w:val="24"/>
        </w:rPr>
        <w:t xml:space="preserve"> diseased Elkhorn coral in Looe Key in 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the lower Florida Keys </w:t>
      </w:r>
      <w:r w:rsidR="00FB152C">
        <w:rPr>
          <w:rFonts w:ascii="Times New Roman" w:hAnsi="Times New Roman" w:cs="Times New Roman"/>
          <w:sz w:val="24"/>
          <w:szCs w:val="24"/>
        </w:rPr>
        <w:t xml:space="preserve">pictured 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in </w:t>
      </w:r>
      <w:r w:rsidRPr="00D32AC0">
        <w:rPr>
          <w:rFonts w:ascii="Times New Roman" w:hAnsi="Times New Roman" w:cs="Times New Roman"/>
          <w:sz w:val="24"/>
          <w:szCs w:val="24"/>
        </w:rPr>
        <w:t>2016</w:t>
      </w:r>
      <w:r w:rsidR="00FB152C">
        <w:rPr>
          <w:rFonts w:ascii="Times New Roman" w:hAnsi="Times New Roman" w:cs="Times New Roman"/>
          <w:sz w:val="24"/>
          <w:szCs w:val="24"/>
        </w:rPr>
        <w:t>.</w:t>
      </w:r>
      <w:r w:rsidRPr="00D32AC0">
        <w:rPr>
          <w:rFonts w:ascii="Times New Roman" w:hAnsi="Times New Roman" w:cs="Times New Roman"/>
          <w:sz w:val="24"/>
          <w:szCs w:val="24"/>
        </w:rPr>
        <w:t xml:space="preserve"> (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Photo credit: </w:t>
      </w:r>
      <w:r w:rsidRPr="00D32AC0">
        <w:rPr>
          <w:rFonts w:ascii="Times New Roman" w:hAnsi="Times New Roman" w:cs="Times New Roman"/>
          <w:sz w:val="24"/>
          <w:szCs w:val="24"/>
        </w:rPr>
        <w:t>Brian Lapointe</w:t>
      </w:r>
      <w:r w:rsidR="00FF055D" w:rsidRPr="00D32AC0">
        <w:rPr>
          <w:rFonts w:ascii="Times New Roman" w:hAnsi="Times New Roman" w:cs="Times New Roman"/>
          <w:sz w:val="24"/>
          <w:szCs w:val="24"/>
        </w:rPr>
        <w:t>, Ph.D., Florida Atlantic University’s Harbor Branch</w:t>
      </w:r>
      <w:r w:rsidR="00FB152C">
        <w:rPr>
          <w:rFonts w:ascii="Times New Roman" w:hAnsi="Times New Roman" w:cs="Times New Roman"/>
          <w:sz w:val="24"/>
          <w:szCs w:val="24"/>
        </w:rPr>
        <w:t xml:space="preserve"> Oceanographic Institute</w:t>
      </w:r>
      <w:r w:rsidRPr="00D32AC0">
        <w:rPr>
          <w:rFonts w:ascii="Times New Roman" w:hAnsi="Times New Roman" w:cs="Times New Roman"/>
          <w:sz w:val="24"/>
          <w:szCs w:val="24"/>
        </w:rPr>
        <w:t xml:space="preserve">) </w:t>
      </w:r>
      <w:r w:rsidR="00FB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EB" w:rsidRPr="00D32AC0" w:rsidRDefault="00FE4DEB" w:rsidP="00FE4DEB">
      <w:pPr>
        <w:rPr>
          <w:rFonts w:ascii="Times New Roman" w:hAnsi="Times New Roman" w:cs="Times New Roman"/>
          <w:sz w:val="24"/>
          <w:szCs w:val="24"/>
        </w:rPr>
      </w:pPr>
    </w:p>
    <w:p w:rsidR="0073474A" w:rsidRPr="00D32AC0" w:rsidRDefault="0073474A" w:rsidP="007347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BEL w Bleached Coral:</w:t>
      </w:r>
      <w:r w:rsidRPr="00D32AC0">
        <w:rPr>
          <w:rFonts w:ascii="Times New Roman" w:hAnsi="Times New Roman" w:cs="Times New Roman"/>
          <w:sz w:val="24"/>
          <w:szCs w:val="24"/>
        </w:rPr>
        <w:t xml:space="preserve"> Brian Lapointe, Ph.D., senior author and a research professor at FAU’s Harbor Branch</w:t>
      </w:r>
      <w:r w:rsidR="00256E04">
        <w:rPr>
          <w:rFonts w:ascii="Times New Roman" w:hAnsi="Times New Roman" w:cs="Times New Roman"/>
          <w:sz w:val="24"/>
          <w:szCs w:val="24"/>
        </w:rPr>
        <w:t>,</w:t>
      </w:r>
      <w:r w:rsidRPr="00D32AC0">
        <w:rPr>
          <w:rFonts w:ascii="Times New Roman" w:hAnsi="Times New Roman" w:cs="Times New Roman"/>
          <w:sz w:val="24"/>
          <w:szCs w:val="24"/>
        </w:rPr>
        <w:t xml:space="preserve"> swims above bleached coral reefs in Looe Key in September 2015. (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Photo credit: </w:t>
      </w:r>
      <w:r w:rsidRPr="00D32AC0">
        <w:rPr>
          <w:rFonts w:ascii="Times New Roman" w:hAnsi="Times New Roman" w:cs="Times New Roman"/>
          <w:sz w:val="24"/>
          <w:szCs w:val="24"/>
        </w:rPr>
        <w:t xml:space="preserve">Marie Tarnowski) </w:t>
      </w:r>
    </w:p>
    <w:p w:rsidR="00FF055D" w:rsidRPr="00D32AC0" w:rsidRDefault="00FF055D" w:rsidP="00FF055D">
      <w:pPr>
        <w:rPr>
          <w:rFonts w:ascii="Times New Roman" w:hAnsi="Times New Roman" w:cs="Times New Roman"/>
          <w:sz w:val="24"/>
          <w:szCs w:val="24"/>
        </w:rPr>
      </w:pPr>
    </w:p>
    <w:p w:rsidR="0073474A" w:rsidRPr="00D32AC0" w:rsidRDefault="0073474A" w:rsidP="007347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LK Dying Brain Coral:</w:t>
      </w:r>
      <w:r w:rsidRPr="00D32AC0">
        <w:rPr>
          <w:rFonts w:ascii="Times New Roman" w:hAnsi="Times New Roman" w:cs="Times New Roman"/>
          <w:sz w:val="24"/>
          <w:szCs w:val="24"/>
        </w:rPr>
        <w:t xml:space="preserve"> a dying brain coral in Looe Key </w:t>
      </w:r>
      <w:r w:rsidR="00FF055D" w:rsidRPr="00D32AC0">
        <w:rPr>
          <w:rFonts w:ascii="Times New Roman" w:hAnsi="Times New Roman" w:cs="Times New Roman"/>
          <w:sz w:val="24"/>
          <w:szCs w:val="24"/>
        </w:rPr>
        <w:t xml:space="preserve">in the lower Florida Keys </w:t>
      </w:r>
      <w:r w:rsidR="00FB152C">
        <w:rPr>
          <w:rFonts w:ascii="Times New Roman" w:hAnsi="Times New Roman" w:cs="Times New Roman"/>
          <w:sz w:val="24"/>
          <w:szCs w:val="24"/>
        </w:rPr>
        <w:t xml:space="preserve">pictured </w:t>
      </w:r>
      <w:r w:rsidRPr="00D32AC0">
        <w:rPr>
          <w:rFonts w:ascii="Times New Roman" w:hAnsi="Times New Roman" w:cs="Times New Roman"/>
          <w:sz w:val="24"/>
          <w:szCs w:val="24"/>
        </w:rPr>
        <w:t xml:space="preserve">in March 2016. Found in the Caribbean, brain coral can grow up to six feet tall and live for up to 900 years. </w:t>
      </w:r>
      <w:r w:rsidR="00FF055D" w:rsidRPr="00D32AC0">
        <w:rPr>
          <w:rFonts w:ascii="Times New Roman" w:hAnsi="Times New Roman" w:cs="Times New Roman"/>
          <w:sz w:val="24"/>
          <w:szCs w:val="24"/>
        </w:rPr>
        <w:t>(Photo credit: Brian Lapointe, Ph.D., Florida Atlantic University’s Harbor Branch</w:t>
      </w:r>
      <w:r w:rsidR="00B96718">
        <w:rPr>
          <w:rFonts w:ascii="Times New Roman" w:hAnsi="Times New Roman" w:cs="Times New Roman"/>
          <w:sz w:val="24"/>
          <w:szCs w:val="24"/>
        </w:rPr>
        <w:t xml:space="preserve"> Oceanographic Institute</w:t>
      </w:r>
      <w:r w:rsidR="00FF055D" w:rsidRPr="00D32AC0">
        <w:rPr>
          <w:rFonts w:ascii="Times New Roman" w:hAnsi="Times New Roman" w:cs="Times New Roman"/>
          <w:sz w:val="24"/>
          <w:szCs w:val="24"/>
        </w:rPr>
        <w:t>)</w:t>
      </w:r>
    </w:p>
    <w:p w:rsidR="0073474A" w:rsidRPr="00D32AC0" w:rsidRDefault="0073474A">
      <w:pPr>
        <w:rPr>
          <w:rFonts w:ascii="Times New Roman" w:hAnsi="Times New Roman" w:cs="Times New Roman"/>
          <w:sz w:val="24"/>
          <w:szCs w:val="24"/>
        </w:rPr>
      </w:pPr>
    </w:p>
    <w:p w:rsidR="00CE2E26" w:rsidRPr="00D32AC0" w:rsidRDefault="00CE2E26" w:rsidP="00CE2E2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ALK SW High Res:</w:t>
      </w:r>
      <w:r w:rsidRPr="00D32AC0">
        <w:rPr>
          <w:rFonts w:ascii="Times New Roman" w:hAnsi="Times New Roman" w:cs="Times New Roman"/>
          <w:sz w:val="24"/>
          <w:szCs w:val="24"/>
        </w:rPr>
        <w:t xml:space="preserve"> an aerial view of Looe Key reef in the lower Florida Keys </w:t>
      </w:r>
      <w:r w:rsidR="00B41D60">
        <w:rPr>
          <w:rFonts w:ascii="Times New Roman" w:hAnsi="Times New Roman" w:cs="Times New Roman"/>
          <w:sz w:val="24"/>
          <w:szCs w:val="24"/>
        </w:rPr>
        <w:t xml:space="preserve">pictured </w:t>
      </w:r>
      <w:r w:rsidRPr="00D32AC0">
        <w:rPr>
          <w:rFonts w:ascii="Times New Roman" w:hAnsi="Times New Roman" w:cs="Times New Roman"/>
          <w:sz w:val="24"/>
          <w:szCs w:val="24"/>
        </w:rPr>
        <w:t>in 2006</w:t>
      </w:r>
      <w:r w:rsidR="00B41D60">
        <w:rPr>
          <w:rFonts w:ascii="Times New Roman" w:hAnsi="Times New Roman" w:cs="Times New Roman"/>
          <w:sz w:val="24"/>
          <w:szCs w:val="24"/>
        </w:rPr>
        <w:t>.</w:t>
      </w:r>
      <w:r w:rsidRPr="00D32AC0">
        <w:rPr>
          <w:rFonts w:ascii="Times New Roman" w:hAnsi="Times New Roman" w:cs="Times New Roman"/>
          <w:sz w:val="24"/>
          <w:szCs w:val="24"/>
        </w:rPr>
        <w:t xml:space="preserve"> </w:t>
      </w:r>
      <w:r w:rsidR="00D32AC0" w:rsidRPr="00D32AC0">
        <w:rPr>
          <w:rFonts w:ascii="Times New Roman" w:hAnsi="Times New Roman" w:cs="Times New Roman"/>
          <w:sz w:val="24"/>
          <w:szCs w:val="24"/>
        </w:rPr>
        <w:t>(Photo credit: Brian Lapointe, Ph.D., Florida Atlantic University’s Harbor Branch</w:t>
      </w:r>
      <w:r w:rsidR="0024750C">
        <w:rPr>
          <w:rFonts w:ascii="Times New Roman" w:hAnsi="Times New Roman" w:cs="Times New Roman"/>
          <w:sz w:val="24"/>
          <w:szCs w:val="24"/>
        </w:rPr>
        <w:t xml:space="preserve"> Oceanographic Institute</w:t>
      </w:r>
      <w:r w:rsidR="00D32AC0" w:rsidRPr="00D32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2AC0" w:rsidRPr="00D32AC0" w:rsidRDefault="00D32AC0" w:rsidP="00D32A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26" w:rsidRPr="00D32AC0" w:rsidRDefault="00CE2E26" w:rsidP="00CE2E2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LK Ch 5 Bay Green Water</w:t>
      </w:r>
      <w:r w:rsidR="00B41D60">
        <w:rPr>
          <w:rFonts w:ascii="Times New Roman" w:hAnsi="Times New Roman" w:cs="Times New Roman"/>
          <w:sz w:val="24"/>
          <w:szCs w:val="24"/>
        </w:rPr>
        <w:t>: </w:t>
      </w:r>
      <w:r w:rsidR="00D32AC0" w:rsidRPr="00D32AC0">
        <w:rPr>
          <w:rFonts w:ascii="Times New Roman" w:hAnsi="Times New Roman" w:cs="Times New Roman"/>
          <w:sz w:val="24"/>
          <w:szCs w:val="24"/>
        </w:rPr>
        <w:t xml:space="preserve">an aerial view of </w:t>
      </w:r>
      <w:r w:rsidR="00B67842">
        <w:rPr>
          <w:rFonts w:ascii="Times New Roman" w:hAnsi="Times New Roman" w:cs="Times New Roman"/>
          <w:sz w:val="24"/>
          <w:szCs w:val="24"/>
        </w:rPr>
        <w:t>a</w:t>
      </w:r>
      <w:r w:rsidRPr="00D32AC0">
        <w:rPr>
          <w:rFonts w:ascii="Times New Roman" w:hAnsi="Times New Roman" w:cs="Times New Roman"/>
          <w:sz w:val="24"/>
          <w:szCs w:val="24"/>
        </w:rPr>
        <w:t>lgal blooms from Florida Bay flowing through tidal channels of</w:t>
      </w:r>
      <w:r w:rsidR="00BA64DA">
        <w:rPr>
          <w:rFonts w:ascii="Times New Roman" w:hAnsi="Times New Roman" w:cs="Times New Roman"/>
          <w:sz w:val="24"/>
          <w:szCs w:val="24"/>
        </w:rPr>
        <w:t>f</w:t>
      </w:r>
      <w:r w:rsidRPr="00D32AC0">
        <w:rPr>
          <w:rFonts w:ascii="Times New Roman" w:hAnsi="Times New Roman" w:cs="Times New Roman"/>
          <w:sz w:val="24"/>
          <w:szCs w:val="24"/>
        </w:rPr>
        <w:t xml:space="preserve"> the Florida Keys taken in 1992/</w:t>
      </w:r>
      <w:r w:rsidR="00DB4F3A">
        <w:rPr>
          <w:rFonts w:ascii="Times New Roman" w:hAnsi="Times New Roman" w:cs="Times New Roman"/>
          <w:sz w:val="24"/>
          <w:szCs w:val="24"/>
        </w:rPr>
        <w:t>19</w:t>
      </w:r>
      <w:r w:rsidRPr="00D32AC0">
        <w:rPr>
          <w:rFonts w:ascii="Times New Roman" w:hAnsi="Times New Roman" w:cs="Times New Roman"/>
          <w:sz w:val="24"/>
          <w:szCs w:val="24"/>
        </w:rPr>
        <w:t xml:space="preserve">93 (no photo credit) </w:t>
      </w:r>
    </w:p>
    <w:p w:rsidR="00D32AC0" w:rsidRPr="00D32AC0" w:rsidRDefault="00D32AC0" w:rsidP="00D32AC0">
      <w:pPr>
        <w:rPr>
          <w:rFonts w:ascii="Times New Roman" w:hAnsi="Times New Roman" w:cs="Times New Roman"/>
          <w:sz w:val="24"/>
          <w:szCs w:val="24"/>
        </w:rPr>
      </w:pPr>
    </w:p>
    <w:p w:rsidR="00CE2E26" w:rsidRPr="00D32AC0" w:rsidRDefault="00CE2E26" w:rsidP="00CE2E2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b/>
          <w:sz w:val="24"/>
          <w:szCs w:val="24"/>
        </w:rPr>
        <w:t>LK Bleached Coral 1987</w:t>
      </w:r>
      <w:r w:rsidR="00B41D60">
        <w:rPr>
          <w:rFonts w:ascii="Times New Roman" w:hAnsi="Times New Roman" w:cs="Times New Roman"/>
          <w:b/>
          <w:sz w:val="24"/>
          <w:szCs w:val="24"/>
        </w:rPr>
        <w:t>:</w:t>
      </w:r>
      <w:r w:rsidRPr="00D32AC0">
        <w:rPr>
          <w:rFonts w:ascii="Times New Roman" w:hAnsi="Times New Roman" w:cs="Times New Roman"/>
          <w:sz w:val="24"/>
          <w:szCs w:val="24"/>
        </w:rPr>
        <w:t xml:space="preserve"> </w:t>
      </w:r>
      <w:r w:rsidR="00D32AC0" w:rsidRPr="00D32AC0">
        <w:rPr>
          <w:rFonts w:ascii="Times New Roman" w:hAnsi="Times New Roman" w:cs="Times New Roman"/>
          <w:sz w:val="24"/>
          <w:szCs w:val="24"/>
        </w:rPr>
        <w:t>as can be seen by this bleached coral in Looe Key in the lower Florida Keys in 1987, t</w:t>
      </w:r>
      <w:r w:rsidRPr="00D32AC0">
        <w:rPr>
          <w:rFonts w:ascii="Times New Roman" w:hAnsi="Times New Roman" w:cs="Times New Roman"/>
          <w:sz w:val="24"/>
          <w:szCs w:val="24"/>
        </w:rPr>
        <w:t>hese coral reefs were dying off long before they were impacted by rising water temperatures</w:t>
      </w:r>
      <w:r w:rsidR="00D32AC0" w:rsidRPr="00D32AC0">
        <w:rPr>
          <w:rFonts w:ascii="Times New Roman" w:hAnsi="Times New Roman" w:cs="Times New Roman"/>
          <w:sz w:val="24"/>
          <w:szCs w:val="24"/>
        </w:rPr>
        <w:t>. (Photo credit: Brian Lapointe, Ph.D., Florida Atlantic University’s Harbor Branch</w:t>
      </w:r>
      <w:r w:rsidR="00402022">
        <w:rPr>
          <w:rFonts w:ascii="Times New Roman" w:hAnsi="Times New Roman" w:cs="Times New Roman"/>
          <w:sz w:val="24"/>
          <w:szCs w:val="24"/>
        </w:rPr>
        <w:t xml:space="preserve"> Oceanographic Institute</w:t>
      </w:r>
      <w:r w:rsidR="00D32AC0" w:rsidRPr="00D32AC0">
        <w:rPr>
          <w:rFonts w:ascii="Times New Roman" w:hAnsi="Times New Roman" w:cs="Times New Roman"/>
          <w:sz w:val="24"/>
          <w:szCs w:val="24"/>
        </w:rPr>
        <w:t>)</w:t>
      </w:r>
    </w:p>
    <w:p w:rsidR="00D32AC0" w:rsidRPr="00D32AC0" w:rsidRDefault="00D32AC0" w:rsidP="00D32AC0">
      <w:pPr>
        <w:rPr>
          <w:rFonts w:ascii="Times New Roman" w:hAnsi="Times New Roman" w:cs="Times New Roman"/>
          <w:sz w:val="24"/>
          <w:szCs w:val="24"/>
        </w:rPr>
      </w:pPr>
    </w:p>
    <w:p w:rsidR="00CE2E26" w:rsidRDefault="00CE2E26" w:rsidP="009100AF">
      <w:pPr>
        <w:pStyle w:val="ListParagraph"/>
        <w:numPr>
          <w:ilvl w:val="0"/>
          <w:numId w:val="25"/>
        </w:numPr>
      </w:pPr>
      <w:r w:rsidRPr="00DB4F3A">
        <w:rPr>
          <w:rFonts w:ascii="Times New Roman" w:hAnsi="Times New Roman" w:cs="Times New Roman"/>
          <w:b/>
          <w:sz w:val="24"/>
          <w:szCs w:val="24"/>
        </w:rPr>
        <w:t>LK Black Band Disease</w:t>
      </w:r>
      <w:r w:rsidR="00B41D60" w:rsidRPr="00DB4F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4F3A">
        <w:rPr>
          <w:rFonts w:ascii="Times New Roman" w:hAnsi="Times New Roman" w:cs="Times New Roman"/>
          <w:sz w:val="24"/>
          <w:szCs w:val="24"/>
        </w:rPr>
        <w:t xml:space="preserve">a coral in Looe Key </w:t>
      </w:r>
      <w:r w:rsidR="00D32AC0" w:rsidRPr="00DB4F3A">
        <w:rPr>
          <w:rFonts w:ascii="Times New Roman" w:hAnsi="Times New Roman" w:cs="Times New Roman"/>
          <w:sz w:val="24"/>
          <w:szCs w:val="24"/>
        </w:rPr>
        <w:t xml:space="preserve">in the lower Florida Keys </w:t>
      </w:r>
      <w:r w:rsidRPr="00DB4F3A">
        <w:rPr>
          <w:rFonts w:ascii="Times New Roman" w:hAnsi="Times New Roman" w:cs="Times New Roman"/>
          <w:sz w:val="24"/>
          <w:szCs w:val="24"/>
        </w:rPr>
        <w:t xml:space="preserve">in March 2016 shows that it has been affected by black band disease, a coral disease characterized by black bands caused by complete tissue degradation due to microbial pathogens. </w:t>
      </w:r>
      <w:r w:rsidR="00402022" w:rsidRPr="00DB4F3A">
        <w:rPr>
          <w:rFonts w:ascii="Times New Roman" w:hAnsi="Times New Roman" w:cs="Times New Roman"/>
          <w:sz w:val="24"/>
          <w:szCs w:val="24"/>
        </w:rPr>
        <w:t>(Photo credit: Brian Lapointe, Ph.D., Florida Atlantic University’s Harbor Branch Oceanographic Institute)</w:t>
      </w:r>
    </w:p>
    <w:sectPr w:rsidR="00CE2E26" w:rsidSect="00D32A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4E516A"/>
    <w:multiLevelType w:val="hybridMultilevel"/>
    <w:tmpl w:val="2322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825960"/>
    <w:multiLevelType w:val="hybridMultilevel"/>
    <w:tmpl w:val="DDB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6431B1"/>
    <w:multiLevelType w:val="hybridMultilevel"/>
    <w:tmpl w:val="FD7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3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4A"/>
    <w:rsid w:val="002025E6"/>
    <w:rsid w:val="0024750C"/>
    <w:rsid w:val="00256E04"/>
    <w:rsid w:val="00402022"/>
    <w:rsid w:val="00593FAB"/>
    <w:rsid w:val="00645252"/>
    <w:rsid w:val="006B0F3D"/>
    <w:rsid w:val="006B7019"/>
    <w:rsid w:val="006D3D74"/>
    <w:rsid w:val="0073474A"/>
    <w:rsid w:val="0083569A"/>
    <w:rsid w:val="0087004E"/>
    <w:rsid w:val="00A9204E"/>
    <w:rsid w:val="00B41D60"/>
    <w:rsid w:val="00B67842"/>
    <w:rsid w:val="00B96718"/>
    <w:rsid w:val="00BA64DA"/>
    <w:rsid w:val="00CE2E26"/>
    <w:rsid w:val="00D32AC0"/>
    <w:rsid w:val="00DB4F3A"/>
    <w:rsid w:val="00F55A9C"/>
    <w:rsid w:val="00FB152C"/>
    <w:rsid w:val="00FE4DEB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1BA6"/>
  <w15:chartTrackingRefBased/>
  <w15:docId w15:val="{9FA0AD2A-1108-4A99-94DB-E8EF5EFD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73474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17</cp:revision>
  <dcterms:created xsi:type="dcterms:W3CDTF">2019-07-09T18:03:00Z</dcterms:created>
  <dcterms:modified xsi:type="dcterms:W3CDTF">2019-07-10T14:33:00Z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